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10C8" w14:textId="09BA546C" w:rsidR="00F834D3" w:rsidRDefault="00151287" w:rsidP="00F834D3">
      <w:bookmarkStart w:id="0" w:name="OLE_LINK1"/>
      <w:bookmarkStart w:id="1" w:name="OLE_LINK2"/>
      <w:r>
        <w:rPr>
          <w:rFonts w:asciiTheme="minorHAnsi" w:hAnsiTheme="minorHAnsi"/>
          <w:noProof/>
          <w:sz w:val="22"/>
          <w:szCs w:val="22"/>
        </w:rPr>
        <w:t xml:space="preserve">  </w:t>
      </w:r>
      <w:r w:rsidR="00AB0CA6" w:rsidRPr="00AC399E">
        <w:rPr>
          <w:rFonts w:asciiTheme="minorHAnsi" w:hAnsiTheme="minorHAnsi"/>
          <w:sz w:val="22"/>
          <w:szCs w:val="22"/>
        </w:rPr>
        <w:tab/>
      </w:r>
      <w:r w:rsidR="00F834D3">
        <w:rPr>
          <w:rFonts w:asciiTheme="minorHAnsi" w:hAnsiTheme="minorHAnsi"/>
          <w:sz w:val="22"/>
          <w:szCs w:val="22"/>
        </w:rPr>
        <w:t xml:space="preserve">                                                     </w:t>
      </w:r>
      <w:r w:rsidR="00F834D3">
        <w:rPr>
          <w:rFonts w:ascii="Arial" w:hAnsi="Arial" w:cs="Arial"/>
          <w:noProof/>
          <w:color w:val="2962FF"/>
        </w:rPr>
        <w:drawing>
          <wp:inline distT="0" distB="0" distL="0" distR="0" wp14:anchorId="68D120DD" wp14:editId="7A428D56">
            <wp:extent cx="1181100" cy="1263650"/>
            <wp:effectExtent l="0" t="0" r="0" b="0"/>
            <wp:docPr id="1"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ldogs foundati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81100" cy="1263650"/>
                    </a:xfrm>
                    <a:prstGeom prst="rect">
                      <a:avLst/>
                    </a:prstGeom>
                    <a:noFill/>
                    <a:ln>
                      <a:noFill/>
                    </a:ln>
                  </pic:spPr>
                </pic:pic>
              </a:graphicData>
            </a:graphic>
          </wp:inline>
        </w:drawing>
      </w:r>
    </w:p>
    <w:p w14:paraId="482581C7" w14:textId="5B1F346A" w:rsidR="00F834D3" w:rsidRDefault="00F834D3" w:rsidP="00F834D3">
      <w:pPr>
        <w:rPr>
          <w:rFonts w:ascii="Arial Black" w:hAnsi="Arial Black"/>
          <w:sz w:val="28"/>
          <w:szCs w:val="28"/>
        </w:rPr>
      </w:pPr>
      <w:r w:rsidRPr="00F63527">
        <w:rPr>
          <w:rFonts w:ascii="Arial Black" w:hAnsi="Arial Black"/>
        </w:rPr>
        <w:t xml:space="preserve">           </w:t>
      </w:r>
      <w:r w:rsidR="00AA6F69">
        <w:rPr>
          <w:rFonts w:ascii="Arial Black" w:hAnsi="Arial Black"/>
        </w:rPr>
        <w:t xml:space="preserve">    </w:t>
      </w:r>
      <w:r w:rsidRPr="00AA6F69">
        <w:rPr>
          <w:rFonts w:ascii="Arial Black" w:hAnsi="Arial Black"/>
          <w:sz w:val="28"/>
          <w:szCs w:val="28"/>
        </w:rPr>
        <w:t xml:space="preserve">BULLDOGS’ FOUNDATION PRESS RELEASE </w:t>
      </w:r>
    </w:p>
    <w:p w14:paraId="572AA78A" w14:textId="77777777" w:rsidR="00AA6F69" w:rsidRPr="00AA6F69" w:rsidRDefault="00AA6F69" w:rsidP="00F834D3">
      <w:pPr>
        <w:rPr>
          <w:rFonts w:ascii="Arial Black" w:hAnsi="Arial Black"/>
          <w:sz w:val="28"/>
          <w:szCs w:val="28"/>
        </w:rPr>
      </w:pPr>
    </w:p>
    <w:p w14:paraId="1E4950F6" w14:textId="2E38EC42" w:rsidR="005A024D" w:rsidRPr="00AC36EE" w:rsidRDefault="00151287" w:rsidP="005A024D">
      <w:pPr>
        <w:spacing w:before="19"/>
        <w:ind w:right="101"/>
        <w:jc w:val="right"/>
        <w:rPr>
          <w:rFonts w:ascii="Arial" w:eastAsia="Tahoma" w:hAnsi="Arial" w:cs="Arial"/>
        </w:rPr>
      </w:pPr>
      <w:r w:rsidRPr="00291456">
        <w:rPr>
          <w:rFonts w:ascii="Arial" w:hAnsi="Arial" w:cs="Arial"/>
          <w:sz w:val="19"/>
          <w:szCs w:val="19"/>
        </w:rPr>
        <w:t xml:space="preserve">           </w:t>
      </w:r>
      <w:r w:rsidR="005A024D" w:rsidRPr="00AC36EE">
        <w:rPr>
          <w:rFonts w:ascii="Arial" w:eastAsia="Tahoma" w:hAnsi="Arial" w:cs="Arial"/>
          <w:b/>
        </w:rPr>
        <w:t>FOR</w:t>
      </w:r>
      <w:r w:rsidR="00370A17" w:rsidRPr="00AC36EE">
        <w:rPr>
          <w:rFonts w:ascii="Arial" w:eastAsia="Tahoma" w:hAnsi="Arial" w:cs="Arial"/>
          <w:b/>
          <w:spacing w:val="-24"/>
        </w:rPr>
        <w:t xml:space="preserve"> </w:t>
      </w:r>
      <w:r w:rsidR="005A024D" w:rsidRPr="00AC36EE">
        <w:rPr>
          <w:rFonts w:ascii="Arial" w:eastAsia="Tahoma" w:hAnsi="Arial" w:cs="Arial"/>
          <w:b/>
          <w:spacing w:val="-1"/>
          <w:w w:val="96"/>
        </w:rPr>
        <w:t>IMM</w:t>
      </w:r>
      <w:r w:rsidR="005A024D" w:rsidRPr="00AC36EE">
        <w:rPr>
          <w:rFonts w:ascii="Arial" w:eastAsia="Tahoma" w:hAnsi="Arial" w:cs="Arial"/>
          <w:b/>
          <w:spacing w:val="1"/>
          <w:w w:val="96"/>
        </w:rPr>
        <w:t>E</w:t>
      </w:r>
      <w:r w:rsidR="005A024D" w:rsidRPr="00AC36EE">
        <w:rPr>
          <w:rFonts w:ascii="Arial" w:eastAsia="Tahoma" w:hAnsi="Arial" w:cs="Arial"/>
          <w:b/>
          <w:w w:val="96"/>
        </w:rPr>
        <w:t>DI</w:t>
      </w:r>
      <w:r w:rsidR="005A024D" w:rsidRPr="00AC36EE">
        <w:rPr>
          <w:rFonts w:ascii="Arial" w:eastAsia="Tahoma" w:hAnsi="Arial" w:cs="Arial"/>
          <w:b/>
          <w:spacing w:val="-1"/>
          <w:w w:val="96"/>
        </w:rPr>
        <w:t>A</w:t>
      </w:r>
      <w:r w:rsidR="005A024D" w:rsidRPr="00AC36EE">
        <w:rPr>
          <w:rFonts w:ascii="Arial" w:eastAsia="Tahoma" w:hAnsi="Arial" w:cs="Arial"/>
          <w:b/>
          <w:w w:val="96"/>
        </w:rPr>
        <w:t xml:space="preserve">TE </w:t>
      </w:r>
      <w:r w:rsidR="005A024D" w:rsidRPr="00AC36EE">
        <w:rPr>
          <w:rFonts w:ascii="Arial" w:eastAsia="Tahoma" w:hAnsi="Arial" w:cs="Arial"/>
          <w:b/>
          <w:spacing w:val="1"/>
          <w:w w:val="96"/>
        </w:rPr>
        <w:t>RE</w:t>
      </w:r>
      <w:r w:rsidR="005A024D" w:rsidRPr="00AC36EE">
        <w:rPr>
          <w:rFonts w:ascii="Arial" w:eastAsia="Tahoma" w:hAnsi="Arial" w:cs="Arial"/>
          <w:b/>
          <w:w w:val="96"/>
        </w:rPr>
        <w:t>LE</w:t>
      </w:r>
      <w:r w:rsidR="005A024D" w:rsidRPr="00AC36EE">
        <w:rPr>
          <w:rFonts w:ascii="Arial" w:eastAsia="Tahoma" w:hAnsi="Arial" w:cs="Arial"/>
          <w:b/>
          <w:spacing w:val="-1"/>
          <w:w w:val="96"/>
        </w:rPr>
        <w:t>AS</w:t>
      </w:r>
      <w:r w:rsidR="005A024D" w:rsidRPr="00AC36EE">
        <w:rPr>
          <w:rFonts w:ascii="Arial" w:eastAsia="Tahoma" w:hAnsi="Arial" w:cs="Arial"/>
          <w:b/>
          <w:w w:val="96"/>
        </w:rPr>
        <w:t>E</w:t>
      </w:r>
    </w:p>
    <w:p w14:paraId="7DB3A1F7" w14:textId="499BB8CD" w:rsidR="005A024D" w:rsidRPr="00291456" w:rsidRDefault="005F116E" w:rsidP="00E34DEA">
      <w:pPr>
        <w:spacing w:line="220" w:lineRule="exact"/>
        <w:ind w:right="101"/>
        <w:jc w:val="center"/>
        <w:rPr>
          <w:rFonts w:ascii="Arial" w:eastAsia="Tahoma" w:hAnsi="Arial" w:cs="Arial"/>
          <w:b/>
          <w:position w:val="-1"/>
          <w:sz w:val="19"/>
          <w:szCs w:val="19"/>
        </w:rPr>
      </w:pPr>
      <w:r w:rsidRPr="00AC36EE">
        <w:rPr>
          <w:rFonts w:ascii="Arial" w:eastAsia="Tahoma" w:hAnsi="Arial" w:cs="Arial"/>
          <w:b/>
          <w:position w:val="-1"/>
        </w:rPr>
        <w:t xml:space="preserve">                                                                                                            </w:t>
      </w:r>
      <w:r w:rsidR="00D028B2" w:rsidRPr="00AC36EE">
        <w:rPr>
          <w:rFonts w:ascii="Arial" w:eastAsia="Tahoma" w:hAnsi="Arial" w:cs="Arial"/>
          <w:b/>
          <w:position w:val="-1"/>
        </w:rPr>
        <w:t xml:space="preserve"> </w:t>
      </w:r>
      <w:r w:rsidR="00B17522" w:rsidRPr="00AC36EE">
        <w:rPr>
          <w:rFonts w:ascii="Arial" w:eastAsia="Tahoma" w:hAnsi="Arial" w:cs="Arial"/>
          <w:b/>
          <w:position w:val="-1"/>
        </w:rPr>
        <w:t xml:space="preserve">    </w:t>
      </w:r>
      <w:r w:rsidR="004D6441" w:rsidRPr="00AC36EE">
        <w:rPr>
          <w:rFonts w:ascii="Arial" w:eastAsia="Tahoma" w:hAnsi="Arial" w:cs="Arial"/>
          <w:b/>
          <w:position w:val="-1"/>
        </w:rPr>
        <w:t xml:space="preserve">    </w:t>
      </w:r>
      <w:r w:rsidR="00291456" w:rsidRPr="00AC36EE">
        <w:rPr>
          <w:rFonts w:ascii="Arial" w:eastAsia="Tahoma" w:hAnsi="Arial" w:cs="Arial"/>
          <w:b/>
          <w:position w:val="-1"/>
        </w:rPr>
        <w:t xml:space="preserve">  </w:t>
      </w:r>
      <w:r w:rsidR="00AC36EE">
        <w:rPr>
          <w:rFonts w:ascii="Arial" w:eastAsia="Tahoma" w:hAnsi="Arial" w:cs="Arial"/>
          <w:b/>
          <w:position w:val="-1"/>
        </w:rPr>
        <w:t xml:space="preserve"> </w:t>
      </w:r>
      <w:r w:rsidR="00F92126" w:rsidRPr="00AC36EE">
        <w:rPr>
          <w:rFonts w:ascii="Arial" w:eastAsia="Tahoma" w:hAnsi="Arial" w:cs="Arial"/>
          <w:b/>
          <w:position w:val="-1"/>
        </w:rPr>
        <w:t>Thursday</w:t>
      </w:r>
      <w:r w:rsidR="00AA60C2" w:rsidRPr="00AC36EE">
        <w:rPr>
          <w:rFonts w:ascii="Arial" w:eastAsia="Tahoma" w:hAnsi="Arial" w:cs="Arial"/>
          <w:b/>
          <w:position w:val="-1"/>
        </w:rPr>
        <w:t xml:space="preserve">, </w:t>
      </w:r>
      <w:r w:rsidR="00F92126" w:rsidRPr="00AC36EE">
        <w:rPr>
          <w:rFonts w:ascii="Arial" w:eastAsia="Tahoma" w:hAnsi="Arial" w:cs="Arial"/>
          <w:b/>
          <w:position w:val="-1"/>
        </w:rPr>
        <w:t>March</w:t>
      </w:r>
      <w:r w:rsidR="00FE277F" w:rsidRPr="00AC36EE">
        <w:rPr>
          <w:rFonts w:ascii="Arial" w:eastAsia="Tahoma" w:hAnsi="Arial" w:cs="Arial"/>
          <w:b/>
          <w:position w:val="-1"/>
        </w:rPr>
        <w:t xml:space="preserve"> </w:t>
      </w:r>
      <w:r w:rsidR="00F92126" w:rsidRPr="00AC36EE">
        <w:rPr>
          <w:rFonts w:ascii="Arial" w:eastAsia="Tahoma" w:hAnsi="Arial" w:cs="Arial"/>
          <w:b/>
          <w:position w:val="-1"/>
        </w:rPr>
        <w:t>1</w:t>
      </w:r>
      <w:r w:rsidR="00BB1454">
        <w:rPr>
          <w:rFonts w:ascii="Arial" w:eastAsia="Tahoma" w:hAnsi="Arial" w:cs="Arial"/>
          <w:b/>
          <w:position w:val="-1"/>
        </w:rPr>
        <w:t>9</w:t>
      </w:r>
      <w:r w:rsidR="004D6441" w:rsidRPr="00AC36EE">
        <w:rPr>
          <w:rFonts w:ascii="Arial" w:eastAsia="Tahoma" w:hAnsi="Arial" w:cs="Arial"/>
          <w:b/>
          <w:position w:val="-1"/>
          <w:vertAlign w:val="superscript"/>
        </w:rPr>
        <w:t>th</w:t>
      </w:r>
      <w:r w:rsidR="00AA60C2" w:rsidRPr="00AC36EE">
        <w:rPr>
          <w:rFonts w:ascii="Arial" w:eastAsia="Tahoma" w:hAnsi="Arial" w:cs="Arial"/>
          <w:b/>
          <w:position w:val="-1"/>
        </w:rPr>
        <w:t>, 2019</w:t>
      </w:r>
      <w:r w:rsidR="00D975B0" w:rsidRPr="00291456">
        <w:rPr>
          <w:rFonts w:ascii="Arial" w:eastAsia="Tahoma" w:hAnsi="Arial" w:cs="Arial"/>
          <w:b/>
          <w:position w:val="-1"/>
          <w:sz w:val="19"/>
          <w:szCs w:val="19"/>
        </w:rPr>
        <w:t xml:space="preserve"> </w:t>
      </w:r>
    </w:p>
    <w:p w14:paraId="0A00FC75" w14:textId="08287DAA" w:rsidR="00C15443" w:rsidRPr="00291456" w:rsidRDefault="00C15443" w:rsidP="005A024D">
      <w:pPr>
        <w:spacing w:line="220" w:lineRule="exact"/>
        <w:ind w:right="101"/>
        <w:jc w:val="right"/>
        <w:rPr>
          <w:rFonts w:ascii="Arial" w:eastAsia="Tahoma" w:hAnsi="Arial" w:cs="Arial"/>
          <w:sz w:val="19"/>
          <w:szCs w:val="19"/>
        </w:rPr>
      </w:pPr>
    </w:p>
    <w:p w14:paraId="1469950A" w14:textId="31874F8A" w:rsidR="00E34DEA" w:rsidRPr="00291456" w:rsidRDefault="00E34DEA" w:rsidP="005A024D">
      <w:pPr>
        <w:spacing w:line="220" w:lineRule="exact"/>
        <w:ind w:right="101"/>
        <w:jc w:val="right"/>
        <w:rPr>
          <w:rFonts w:ascii="Arial" w:eastAsia="Tahoma" w:hAnsi="Arial" w:cs="Arial"/>
          <w:sz w:val="19"/>
          <w:szCs w:val="19"/>
        </w:rPr>
      </w:pPr>
    </w:p>
    <w:p w14:paraId="616CA3C7" w14:textId="3DEF9CD6" w:rsidR="00E34DEA" w:rsidRPr="00291456" w:rsidRDefault="00CE634A" w:rsidP="00E85CF8">
      <w:pPr>
        <w:spacing w:line="220" w:lineRule="exact"/>
        <w:ind w:right="101"/>
        <w:jc w:val="center"/>
        <w:rPr>
          <w:rFonts w:ascii="Arial" w:eastAsia="Tahoma" w:hAnsi="Arial" w:cs="Arial"/>
          <w:b/>
          <w:bCs/>
          <w:sz w:val="19"/>
          <w:szCs w:val="19"/>
        </w:rPr>
      </w:pPr>
      <w:r>
        <w:rPr>
          <w:rFonts w:ascii="Arial" w:eastAsia="Tahoma" w:hAnsi="Arial" w:cs="Arial"/>
          <w:b/>
          <w:bCs/>
          <w:sz w:val="19"/>
          <w:szCs w:val="19"/>
        </w:rPr>
        <w:t>BULLDOGS</w:t>
      </w:r>
      <w:r w:rsidR="00BB1454">
        <w:rPr>
          <w:rFonts w:ascii="Arial" w:eastAsia="Tahoma" w:hAnsi="Arial" w:cs="Arial"/>
          <w:b/>
          <w:bCs/>
          <w:sz w:val="19"/>
          <w:szCs w:val="19"/>
        </w:rPr>
        <w:t>’</w:t>
      </w:r>
      <w:r>
        <w:rPr>
          <w:rFonts w:ascii="Arial" w:eastAsia="Tahoma" w:hAnsi="Arial" w:cs="Arial"/>
          <w:b/>
          <w:bCs/>
          <w:sz w:val="19"/>
          <w:szCs w:val="19"/>
        </w:rPr>
        <w:t xml:space="preserve"> FOUNDATION ANNOUNCES $50,000 DONATION TO FOOD4KIDS HAMILTON</w:t>
      </w:r>
    </w:p>
    <w:p w14:paraId="7E6BD007" w14:textId="644D6961" w:rsidR="00D975B0" w:rsidRPr="00291456" w:rsidRDefault="00D975B0" w:rsidP="00082033">
      <w:pPr>
        <w:pStyle w:val="NoSpacing"/>
        <w:rPr>
          <w:b/>
          <w:sz w:val="19"/>
          <w:szCs w:val="19"/>
          <w:u w:val="single"/>
        </w:rPr>
      </w:pPr>
    </w:p>
    <w:p w14:paraId="10F3AC83" w14:textId="22151124" w:rsidR="00F92126" w:rsidRPr="00AA6F69" w:rsidRDefault="00C15443" w:rsidP="00B95E1B">
      <w:pPr>
        <w:pStyle w:val="Heading1"/>
        <w:numPr>
          <w:ilvl w:val="0"/>
          <w:numId w:val="0"/>
        </w:numPr>
        <w:shd w:val="clear" w:color="auto" w:fill="FFFFFF"/>
        <w:spacing w:before="75" w:after="150"/>
        <w:rPr>
          <w:rFonts w:ascii="Arial" w:hAnsi="Arial" w:cs="Arial"/>
          <w:b w:val="0"/>
          <w:bCs w:val="0"/>
          <w:sz w:val="18"/>
          <w:szCs w:val="18"/>
        </w:rPr>
      </w:pPr>
      <w:r w:rsidRPr="00AA6F69">
        <w:rPr>
          <w:rFonts w:ascii="Arial" w:hAnsi="Arial" w:cs="Arial"/>
          <w:sz w:val="18"/>
          <w:szCs w:val="18"/>
        </w:rPr>
        <w:t>HAMILTON,</w:t>
      </w:r>
      <w:r w:rsidR="00D86DEB" w:rsidRPr="00AA6F69">
        <w:rPr>
          <w:rFonts w:ascii="Arial" w:hAnsi="Arial" w:cs="Arial"/>
          <w:sz w:val="18"/>
          <w:szCs w:val="18"/>
        </w:rPr>
        <w:t xml:space="preserve"> ONTARIO</w:t>
      </w:r>
      <w:bookmarkEnd w:id="0"/>
      <w:bookmarkEnd w:id="1"/>
      <w:r w:rsidR="00B644CF" w:rsidRPr="00AA6F69">
        <w:rPr>
          <w:rFonts w:ascii="Arial" w:hAnsi="Arial" w:cs="Arial"/>
          <w:sz w:val="18"/>
          <w:szCs w:val="18"/>
        </w:rPr>
        <w:t>.</w:t>
      </w:r>
      <w:r w:rsidR="00F92126" w:rsidRPr="00AA6F69">
        <w:rPr>
          <w:rFonts w:ascii="Arial" w:hAnsi="Arial" w:cs="Arial"/>
          <w:sz w:val="18"/>
          <w:szCs w:val="18"/>
        </w:rPr>
        <w:t xml:space="preserve"> </w:t>
      </w:r>
      <w:r w:rsidR="00F92126" w:rsidRPr="00AA6F69">
        <w:rPr>
          <w:rFonts w:ascii="Arial" w:hAnsi="Arial" w:cs="Arial"/>
          <w:b w:val="0"/>
          <w:bCs w:val="0"/>
          <w:sz w:val="18"/>
          <w:szCs w:val="18"/>
        </w:rPr>
        <w:t>The Bulldogs</w:t>
      </w:r>
      <w:r w:rsidR="00BB1454" w:rsidRPr="00AA6F69">
        <w:rPr>
          <w:rFonts w:ascii="Arial" w:hAnsi="Arial" w:cs="Arial"/>
          <w:b w:val="0"/>
          <w:bCs w:val="0"/>
          <w:sz w:val="18"/>
          <w:szCs w:val="18"/>
        </w:rPr>
        <w:t>’</w:t>
      </w:r>
      <w:r w:rsidR="00F92126" w:rsidRPr="00AA6F69">
        <w:rPr>
          <w:rFonts w:ascii="Arial" w:hAnsi="Arial" w:cs="Arial"/>
          <w:b w:val="0"/>
          <w:bCs w:val="0"/>
          <w:sz w:val="18"/>
          <w:szCs w:val="18"/>
        </w:rPr>
        <w:t xml:space="preserve"> Foundation </w:t>
      </w:r>
      <w:r w:rsidR="00F834D3" w:rsidRPr="00AA6F69">
        <w:rPr>
          <w:rFonts w:ascii="Arial" w:hAnsi="Arial" w:cs="Arial"/>
          <w:b w:val="0"/>
          <w:bCs w:val="0"/>
          <w:sz w:val="18"/>
          <w:szCs w:val="18"/>
        </w:rPr>
        <w:t>is</w:t>
      </w:r>
      <w:r w:rsidR="00F92126" w:rsidRPr="00AA6F69">
        <w:rPr>
          <w:rFonts w:ascii="Arial" w:hAnsi="Arial" w:cs="Arial"/>
          <w:b w:val="0"/>
          <w:bCs w:val="0"/>
          <w:sz w:val="18"/>
          <w:szCs w:val="18"/>
        </w:rPr>
        <w:t xml:space="preserve"> proud to announce a donation of $50,000 to FOOD4KIDS Hamilton. The donation, in response to the COVID-19 outbreak that has forced school closures, will help fulfill the mission of both the Bulldogs</w:t>
      </w:r>
      <w:r w:rsidR="00BB1454" w:rsidRPr="00AA6F69">
        <w:rPr>
          <w:rFonts w:ascii="Arial" w:hAnsi="Arial" w:cs="Arial"/>
          <w:b w:val="0"/>
          <w:bCs w:val="0"/>
          <w:sz w:val="18"/>
          <w:szCs w:val="18"/>
        </w:rPr>
        <w:t>’</w:t>
      </w:r>
      <w:r w:rsidR="00F92126" w:rsidRPr="00AA6F69">
        <w:rPr>
          <w:rFonts w:ascii="Arial" w:hAnsi="Arial" w:cs="Arial"/>
          <w:b w:val="0"/>
          <w:bCs w:val="0"/>
          <w:sz w:val="18"/>
          <w:szCs w:val="18"/>
        </w:rPr>
        <w:t xml:space="preserve"> Foundation &amp; FOOD4KIDS Hamilton to feed at risk students healthy, nutritious meals</w:t>
      </w:r>
      <w:r w:rsidR="00E85135" w:rsidRPr="00AA6F69">
        <w:rPr>
          <w:rFonts w:ascii="Arial" w:hAnsi="Arial" w:cs="Arial"/>
          <w:b w:val="0"/>
          <w:bCs w:val="0"/>
          <w:sz w:val="18"/>
          <w:szCs w:val="18"/>
        </w:rPr>
        <w:t xml:space="preserve"> by mailing gift cards to those children registered in the program.</w:t>
      </w:r>
    </w:p>
    <w:p w14:paraId="26C15E40" w14:textId="70C77291" w:rsidR="00AC36EE" w:rsidRPr="00AA6F69" w:rsidRDefault="00AC36EE" w:rsidP="00AC36EE">
      <w:pPr>
        <w:rPr>
          <w:rFonts w:ascii="Arial" w:hAnsi="Arial" w:cs="Arial"/>
          <w:sz w:val="18"/>
          <w:szCs w:val="18"/>
        </w:rPr>
      </w:pPr>
      <w:r w:rsidRPr="00AA6F69">
        <w:rPr>
          <w:rFonts w:ascii="Arial" w:hAnsi="Arial" w:cs="Arial"/>
          <w:sz w:val="18"/>
          <w:szCs w:val="18"/>
        </w:rPr>
        <w:t>The Bulldogs</w:t>
      </w:r>
      <w:r w:rsidR="00F834D3" w:rsidRPr="00AA6F69">
        <w:rPr>
          <w:rFonts w:ascii="Arial" w:hAnsi="Arial" w:cs="Arial"/>
          <w:sz w:val="18"/>
          <w:szCs w:val="18"/>
        </w:rPr>
        <w:t>’</w:t>
      </w:r>
      <w:r w:rsidRPr="00AA6F69">
        <w:rPr>
          <w:rFonts w:ascii="Arial" w:hAnsi="Arial" w:cs="Arial"/>
          <w:sz w:val="18"/>
          <w:szCs w:val="18"/>
        </w:rPr>
        <w:t xml:space="preserve"> Foundation is passionate about its mission </w:t>
      </w:r>
      <w:r w:rsidR="007C6E7B" w:rsidRPr="00AA6F69">
        <w:rPr>
          <w:rFonts w:ascii="Arial" w:hAnsi="Arial" w:cs="Arial"/>
          <w:sz w:val="18"/>
          <w:szCs w:val="18"/>
        </w:rPr>
        <w:t xml:space="preserve">to enrich the lives of children and youth in the Greater Hamilton Area with its hallmark being the Breakfast Program where the </w:t>
      </w:r>
      <w:r w:rsidR="00BB1454" w:rsidRPr="00AA6F69">
        <w:rPr>
          <w:rFonts w:ascii="Arial" w:hAnsi="Arial" w:cs="Arial"/>
          <w:sz w:val="18"/>
          <w:szCs w:val="18"/>
        </w:rPr>
        <w:t>F</w:t>
      </w:r>
      <w:r w:rsidR="007C6E7B" w:rsidRPr="00AA6F69">
        <w:rPr>
          <w:rFonts w:ascii="Arial" w:hAnsi="Arial" w:cs="Arial"/>
          <w:sz w:val="18"/>
          <w:szCs w:val="18"/>
        </w:rPr>
        <w:t>oundation works with our partners at both HWDSB &amp; HWCDSB to feed at risk children a healthy and nutritious breakfast to begin their day. With the current school closures the Bulldogs</w:t>
      </w:r>
      <w:r w:rsidR="00BB1454" w:rsidRPr="00AA6F69">
        <w:rPr>
          <w:rFonts w:ascii="Arial" w:hAnsi="Arial" w:cs="Arial"/>
          <w:sz w:val="18"/>
          <w:szCs w:val="18"/>
        </w:rPr>
        <w:t>’</w:t>
      </w:r>
      <w:r w:rsidR="007C6E7B" w:rsidRPr="00AA6F69">
        <w:rPr>
          <w:rFonts w:ascii="Arial" w:hAnsi="Arial" w:cs="Arial"/>
          <w:sz w:val="18"/>
          <w:szCs w:val="18"/>
        </w:rPr>
        <w:t xml:space="preserve"> Foundation have added FOOD4KIDS Hamilton to their impressive team.</w:t>
      </w:r>
    </w:p>
    <w:p w14:paraId="7512348D" w14:textId="56770BDE" w:rsidR="007C6E7B" w:rsidRPr="00AA6F69" w:rsidRDefault="007C6E7B" w:rsidP="00AC36EE">
      <w:pPr>
        <w:rPr>
          <w:rFonts w:ascii="Arial" w:hAnsi="Arial" w:cs="Arial"/>
          <w:sz w:val="18"/>
          <w:szCs w:val="18"/>
        </w:rPr>
      </w:pPr>
    </w:p>
    <w:p w14:paraId="300F2D39" w14:textId="1F576A2A" w:rsidR="007C6E7B" w:rsidRPr="00AA6F69" w:rsidRDefault="007C6E7B" w:rsidP="00AC36EE">
      <w:pPr>
        <w:rPr>
          <w:rFonts w:ascii="Arial" w:hAnsi="Arial" w:cs="Arial"/>
          <w:sz w:val="18"/>
          <w:szCs w:val="18"/>
        </w:rPr>
      </w:pPr>
      <w:r w:rsidRPr="00AA6F69">
        <w:rPr>
          <w:rFonts w:ascii="Arial" w:hAnsi="Arial" w:cs="Arial"/>
          <w:sz w:val="18"/>
          <w:szCs w:val="18"/>
        </w:rPr>
        <w:t>FOOD4KIDS Hamilton</w:t>
      </w:r>
      <w:r w:rsidR="007D2B57" w:rsidRPr="00AA6F69">
        <w:rPr>
          <w:rFonts w:ascii="Arial" w:hAnsi="Arial" w:cs="Arial"/>
          <w:sz w:val="18"/>
          <w:szCs w:val="18"/>
        </w:rPr>
        <w:t xml:space="preserve">, led by Executive Director Cathy </w:t>
      </w:r>
      <w:proofErr w:type="spellStart"/>
      <w:r w:rsidR="007D2B57" w:rsidRPr="00AA6F69">
        <w:rPr>
          <w:rFonts w:ascii="Arial" w:hAnsi="Arial" w:cs="Arial"/>
          <w:sz w:val="18"/>
          <w:szCs w:val="18"/>
        </w:rPr>
        <w:t>Haan</w:t>
      </w:r>
      <w:proofErr w:type="spellEnd"/>
      <w:r w:rsidR="007D2B57" w:rsidRPr="00AA6F69">
        <w:rPr>
          <w:rFonts w:ascii="Arial" w:hAnsi="Arial" w:cs="Arial"/>
          <w:sz w:val="18"/>
          <w:szCs w:val="18"/>
        </w:rPr>
        <w:t>,</w:t>
      </w:r>
      <w:r w:rsidRPr="00AA6F69">
        <w:rPr>
          <w:rFonts w:ascii="Arial" w:hAnsi="Arial" w:cs="Arial"/>
          <w:sz w:val="18"/>
          <w:szCs w:val="18"/>
        </w:rPr>
        <w:t xml:space="preserve"> shares a vision with the Bulldogs</w:t>
      </w:r>
      <w:r w:rsidR="00BB1454" w:rsidRPr="00AA6F69">
        <w:rPr>
          <w:rFonts w:ascii="Arial" w:hAnsi="Arial" w:cs="Arial"/>
          <w:sz w:val="18"/>
          <w:szCs w:val="18"/>
        </w:rPr>
        <w:t>’</w:t>
      </w:r>
      <w:r w:rsidRPr="00AA6F69">
        <w:rPr>
          <w:rFonts w:ascii="Arial" w:hAnsi="Arial" w:cs="Arial"/>
          <w:sz w:val="18"/>
          <w:szCs w:val="18"/>
        </w:rPr>
        <w:t xml:space="preserve"> Foundation, including delivering over 1,300 healthy food packages to 66 schools across Hamilton. </w:t>
      </w:r>
      <w:r w:rsidR="00E85135" w:rsidRPr="00AA6F69">
        <w:rPr>
          <w:rFonts w:ascii="Arial" w:hAnsi="Arial" w:cs="Arial"/>
          <w:sz w:val="18"/>
          <w:szCs w:val="18"/>
        </w:rPr>
        <w:t xml:space="preserve">With the closures to schools in Hamilton, FOOD4KIDS Hamilton will be providing gift cards to families registered in their program by mail, ensuring children in need have access to food throughout the closure. </w:t>
      </w:r>
    </w:p>
    <w:p w14:paraId="779096D6" w14:textId="00F777D2" w:rsidR="00AA6F69" w:rsidRPr="00AA6F69" w:rsidRDefault="00AA6F69" w:rsidP="00AC36EE">
      <w:pPr>
        <w:rPr>
          <w:rFonts w:ascii="Arial" w:hAnsi="Arial" w:cs="Arial"/>
          <w:sz w:val="18"/>
          <w:szCs w:val="18"/>
        </w:rPr>
      </w:pPr>
    </w:p>
    <w:p w14:paraId="4879EAF6" w14:textId="7DBBC62D" w:rsidR="00AA6F69" w:rsidRPr="00AA6F69" w:rsidRDefault="00AA6F69" w:rsidP="00AA6F69">
      <w:pPr>
        <w:rPr>
          <w:rFonts w:ascii="Arial" w:hAnsi="Arial" w:cs="Arial"/>
          <w:sz w:val="18"/>
          <w:szCs w:val="18"/>
        </w:rPr>
      </w:pPr>
      <w:r w:rsidRPr="00AA6F69">
        <w:rPr>
          <w:rFonts w:ascii="Arial" w:hAnsi="Arial" w:cs="Arial"/>
          <w:sz w:val="18"/>
          <w:szCs w:val="18"/>
        </w:rPr>
        <w:t xml:space="preserve">“The Bulldogs’ Foundation has been supporting Hamilton’s high needs schools for a decade, feeding students a nutritious meal. With schools closed for the near future, we felt it important to ensure those children who need it most, will continue getting the food they need,” said Michael Andlauer, Bulldogs’ Foundation Chair, and owner of the Hamilton Bulldogs. “When we discovered Food4Kids would be delivering grocery gift cards to families with children from those schools, we knew this would be the quickest way to make a difference and continue supporting those young people during this </w:t>
      </w:r>
      <w:r w:rsidRPr="00AA6F69">
        <w:rPr>
          <w:rStyle w:val="Emphasis"/>
          <w:rFonts w:ascii="Arial" w:eastAsiaTheme="majorEastAsia" w:hAnsi="Arial" w:cs="Arial"/>
          <w:i w:val="0"/>
          <w:iCs w:val="0"/>
          <w:sz w:val="18"/>
          <w:szCs w:val="18"/>
        </w:rPr>
        <w:t>unprecedented</w:t>
      </w:r>
      <w:r w:rsidRPr="00AA6F69">
        <w:rPr>
          <w:rFonts w:ascii="Arial" w:hAnsi="Arial" w:cs="Arial"/>
          <w:sz w:val="18"/>
          <w:szCs w:val="18"/>
        </w:rPr>
        <w:t xml:space="preserve"> time locally and internationally.”</w:t>
      </w:r>
    </w:p>
    <w:p w14:paraId="2025A15E" w14:textId="5EAC5B4E" w:rsidR="00F834D3" w:rsidRPr="00AA6F69" w:rsidRDefault="00F834D3" w:rsidP="00AC36EE">
      <w:pPr>
        <w:rPr>
          <w:rFonts w:ascii="Arial" w:hAnsi="Arial" w:cs="Arial"/>
          <w:sz w:val="18"/>
          <w:szCs w:val="18"/>
        </w:rPr>
      </w:pPr>
    </w:p>
    <w:p w14:paraId="1537961B" w14:textId="03E8A601" w:rsidR="00F834D3" w:rsidRPr="00AA6F69" w:rsidRDefault="00F834D3" w:rsidP="00AC36EE">
      <w:pPr>
        <w:rPr>
          <w:rFonts w:ascii="Arial" w:hAnsi="Arial" w:cs="Arial"/>
          <w:sz w:val="18"/>
          <w:szCs w:val="18"/>
        </w:rPr>
      </w:pPr>
      <w:r w:rsidRPr="00AA6F69">
        <w:rPr>
          <w:rFonts w:ascii="Arial" w:hAnsi="Arial" w:cs="Arial"/>
          <w:sz w:val="18"/>
          <w:szCs w:val="18"/>
        </w:rPr>
        <w:t xml:space="preserve">The local schoolboards have responded </w:t>
      </w:r>
      <w:r w:rsidR="00AA6F69" w:rsidRPr="00AA6F69">
        <w:rPr>
          <w:rFonts w:ascii="Arial" w:hAnsi="Arial" w:cs="Arial"/>
          <w:sz w:val="18"/>
          <w:szCs w:val="18"/>
        </w:rPr>
        <w:t>to this news with appreciation.</w:t>
      </w:r>
    </w:p>
    <w:p w14:paraId="6FE78D03" w14:textId="2119B044" w:rsidR="00BB1454" w:rsidRPr="00AA6F69" w:rsidRDefault="00BB1454" w:rsidP="00AC36EE">
      <w:pPr>
        <w:rPr>
          <w:rFonts w:ascii="Arial" w:hAnsi="Arial" w:cs="Arial"/>
          <w:sz w:val="18"/>
          <w:szCs w:val="18"/>
        </w:rPr>
      </w:pPr>
    </w:p>
    <w:p w14:paraId="1EB91EF8" w14:textId="77777777" w:rsidR="00BB1454" w:rsidRPr="00AA6F69" w:rsidRDefault="00BB1454" w:rsidP="00BB1454">
      <w:pPr>
        <w:rPr>
          <w:rFonts w:ascii="Arial" w:hAnsi="Arial" w:cs="Arial"/>
          <w:sz w:val="18"/>
          <w:szCs w:val="18"/>
        </w:rPr>
      </w:pPr>
      <w:r w:rsidRPr="00AA6F69">
        <w:rPr>
          <w:rFonts w:ascii="Arial" w:hAnsi="Arial" w:cs="Arial"/>
          <w:sz w:val="18"/>
          <w:szCs w:val="18"/>
        </w:rPr>
        <w:t>“</w:t>
      </w:r>
      <w:r w:rsidRPr="00AA6F69">
        <w:rPr>
          <w:rFonts w:ascii="Arial" w:hAnsi="Arial" w:cs="Arial"/>
          <w:color w:val="201F1E"/>
          <w:sz w:val="18"/>
          <w:szCs w:val="18"/>
          <w:shd w:val="clear" w:color="auto" w:fill="FFFFFF"/>
        </w:rPr>
        <w:t>We are extremely grateful to Michael Andlauer and the Bulldogs’ Foundation for their very generous donation which will ensure that our most vulnerable students and their families continue to receive support during the shutdown,” said HWCDSB Chairperson Patrick J. Daly. “At a time when many organizations are focused on the impacts of the pandemic on their own operations, kindnesses such as this are not only noteworthy but heartwarming.”</w:t>
      </w:r>
    </w:p>
    <w:p w14:paraId="3229F929" w14:textId="0F486520" w:rsidR="00E85135" w:rsidRPr="00AA6F69" w:rsidRDefault="00E85135" w:rsidP="00AC36EE">
      <w:pPr>
        <w:rPr>
          <w:rFonts w:ascii="Arial" w:hAnsi="Arial" w:cs="Arial"/>
          <w:sz w:val="18"/>
          <w:szCs w:val="18"/>
        </w:rPr>
      </w:pPr>
    </w:p>
    <w:p w14:paraId="2E9BA1DB" w14:textId="2A3AD1C6" w:rsidR="00B17522" w:rsidRPr="00AA6F69" w:rsidRDefault="00E85135" w:rsidP="00E85135">
      <w:pPr>
        <w:rPr>
          <w:rFonts w:ascii="Arial" w:hAnsi="Arial" w:cs="Arial"/>
          <w:sz w:val="18"/>
          <w:szCs w:val="18"/>
        </w:rPr>
      </w:pPr>
      <w:r w:rsidRPr="00AA6F69">
        <w:rPr>
          <w:rFonts w:ascii="Arial" w:hAnsi="Arial" w:cs="Arial"/>
          <w:sz w:val="18"/>
          <w:szCs w:val="18"/>
        </w:rPr>
        <w:t>"We know that some of our most financially vulnerable students will be most affected by the closure of schools. HWDSB is grateful that during these unprecedented times, the generous donation from the Bulldogs</w:t>
      </w:r>
      <w:r w:rsidR="00BB1454" w:rsidRPr="00AA6F69">
        <w:rPr>
          <w:rFonts w:ascii="Arial" w:hAnsi="Arial" w:cs="Arial"/>
          <w:sz w:val="18"/>
          <w:szCs w:val="18"/>
        </w:rPr>
        <w:t>’ Foundation</w:t>
      </w:r>
      <w:r w:rsidRPr="00AA6F69">
        <w:rPr>
          <w:rFonts w:ascii="Arial" w:hAnsi="Arial" w:cs="Arial"/>
          <w:sz w:val="18"/>
          <w:szCs w:val="18"/>
        </w:rPr>
        <w:t xml:space="preserve"> will further enable Food4Kids to continue to support students and their families</w:t>
      </w:r>
      <w:r w:rsidR="00BB1454" w:rsidRPr="00AA6F69">
        <w:rPr>
          <w:rFonts w:ascii="Arial" w:hAnsi="Arial" w:cs="Arial"/>
          <w:sz w:val="18"/>
          <w:szCs w:val="18"/>
        </w:rPr>
        <w:t>,” said HWDSB Director of Education Manny Figueiredo.</w:t>
      </w:r>
      <w:r w:rsidRPr="00AA6F69">
        <w:rPr>
          <w:rFonts w:ascii="Arial" w:hAnsi="Arial" w:cs="Arial"/>
          <w:sz w:val="18"/>
          <w:szCs w:val="18"/>
        </w:rPr>
        <w:t xml:space="preserve"> </w:t>
      </w:r>
      <w:r w:rsidR="00BB1454" w:rsidRPr="00AA6F69">
        <w:rPr>
          <w:rFonts w:ascii="Arial" w:hAnsi="Arial" w:cs="Arial"/>
          <w:sz w:val="18"/>
          <w:szCs w:val="18"/>
        </w:rPr>
        <w:t>“</w:t>
      </w:r>
      <w:r w:rsidRPr="00AA6F69">
        <w:rPr>
          <w:rFonts w:ascii="Arial" w:hAnsi="Arial" w:cs="Arial"/>
          <w:sz w:val="18"/>
          <w:szCs w:val="18"/>
        </w:rPr>
        <w:t>Our commitment as a community to students does not end at the school doors. This is a time when it is so important for our community to come together to ensure that students remain nourished, happy and healthy."</w:t>
      </w:r>
    </w:p>
    <w:p w14:paraId="6ABE79DB" w14:textId="3DD90A1B" w:rsidR="00E85135" w:rsidRPr="00F834D3" w:rsidRDefault="00E85135" w:rsidP="00E85135">
      <w:pPr>
        <w:rPr>
          <w:rFonts w:ascii="Arial" w:hAnsi="Arial" w:cs="Arial"/>
        </w:rPr>
      </w:pPr>
    </w:p>
    <w:p w14:paraId="246F556F" w14:textId="5E2D5645" w:rsidR="007D2B57" w:rsidRPr="00CE634A" w:rsidRDefault="007D2B57" w:rsidP="00E85135">
      <w:pPr>
        <w:rPr>
          <w:rFonts w:ascii="Arial" w:hAnsi="Arial" w:cs="Arial"/>
          <w:sz w:val="19"/>
          <w:szCs w:val="19"/>
        </w:rPr>
      </w:pPr>
    </w:p>
    <w:p w14:paraId="7F8C20F3" w14:textId="38878B0D" w:rsidR="007D2B57" w:rsidRPr="00CE634A" w:rsidRDefault="007D2B57" w:rsidP="00CE634A">
      <w:pPr>
        <w:rPr>
          <w:rFonts w:ascii="Arial" w:hAnsi="Arial" w:cs="Arial"/>
          <w:sz w:val="19"/>
          <w:szCs w:val="19"/>
        </w:rPr>
      </w:pPr>
      <w:r w:rsidRPr="00CE634A">
        <w:rPr>
          <w:rFonts w:ascii="Arial" w:hAnsi="Arial" w:cs="Arial"/>
          <w:sz w:val="19"/>
          <w:szCs w:val="19"/>
        </w:rPr>
        <w:t>For more on the Bulldogs</w:t>
      </w:r>
      <w:r w:rsidR="00F834D3">
        <w:rPr>
          <w:rFonts w:ascii="Arial" w:hAnsi="Arial" w:cs="Arial"/>
          <w:sz w:val="19"/>
          <w:szCs w:val="19"/>
        </w:rPr>
        <w:t>’</w:t>
      </w:r>
      <w:r w:rsidRPr="00CE634A">
        <w:rPr>
          <w:rFonts w:ascii="Arial" w:hAnsi="Arial" w:cs="Arial"/>
          <w:sz w:val="19"/>
          <w:szCs w:val="19"/>
        </w:rPr>
        <w:t xml:space="preserve"> Foundation &amp; FOOD4KIDS Hamilton including how you can donate</w:t>
      </w:r>
      <w:r w:rsidR="00CE634A" w:rsidRPr="00CE634A">
        <w:rPr>
          <w:rFonts w:ascii="Arial" w:hAnsi="Arial" w:cs="Arial"/>
          <w:sz w:val="19"/>
          <w:szCs w:val="19"/>
        </w:rPr>
        <w:t xml:space="preserve"> and be involved</w:t>
      </w:r>
      <w:r w:rsidRPr="00CE634A">
        <w:rPr>
          <w:rFonts w:ascii="Arial" w:hAnsi="Arial" w:cs="Arial"/>
          <w:sz w:val="19"/>
          <w:szCs w:val="19"/>
        </w:rPr>
        <w:t>, please visit</w:t>
      </w:r>
      <w:r w:rsidR="00CE634A" w:rsidRPr="00CE634A">
        <w:rPr>
          <w:rFonts w:ascii="Arial" w:hAnsi="Arial" w:cs="Arial"/>
          <w:sz w:val="19"/>
          <w:szCs w:val="19"/>
        </w:rPr>
        <w:t xml:space="preserve"> </w:t>
      </w:r>
      <w:hyperlink r:id="rId8" w:history="1">
        <w:r w:rsidR="00CE634A" w:rsidRPr="00CE634A">
          <w:rPr>
            <w:rStyle w:val="Hyperlink"/>
            <w:rFonts w:ascii="Arial" w:hAnsi="Arial" w:cs="Arial"/>
            <w:sz w:val="19"/>
            <w:szCs w:val="19"/>
          </w:rPr>
          <w:t>https://www.bulldogsfoundation.com/</w:t>
        </w:r>
      </w:hyperlink>
      <w:r w:rsidR="00CE634A" w:rsidRPr="00CE634A">
        <w:rPr>
          <w:rFonts w:ascii="Arial" w:hAnsi="Arial" w:cs="Arial"/>
          <w:sz w:val="19"/>
          <w:szCs w:val="19"/>
        </w:rPr>
        <w:t xml:space="preserve"> &amp; </w:t>
      </w:r>
      <w:hyperlink r:id="rId9" w:history="1">
        <w:r w:rsidR="00CE634A" w:rsidRPr="00CE634A">
          <w:rPr>
            <w:rStyle w:val="Hyperlink"/>
            <w:rFonts w:ascii="Arial" w:hAnsi="Arial" w:cs="Arial"/>
            <w:sz w:val="19"/>
            <w:szCs w:val="19"/>
          </w:rPr>
          <w:t>https://www.food4kidshamilton.ca/</w:t>
        </w:r>
      </w:hyperlink>
      <w:r w:rsidR="00CE634A" w:rsidRPr="00CE634A">
        <w:rPr>
          <w:rFonts w:ascii="Arial" w:hAnsi="Arial" w:cs="Arial"/>
          <w:sz w:val="19"/>
          <w:szCs w:val="19"/>
        </w:rPr>
        <w:t>.</w:t>
      </w:r>
    </w:p>
    <w:p w14:paraId="4D9FAFC1" w14:textId="6DF88DB0" w:rsidR="00F41B72" w:rsidRPr="00CE634A" w:rsidRDefault="00D975B0" w:rsidP="007D2B57">
      <w:pPr>
        <w:shd w:val="clear" w:color="auto" w:fill="FFFFFF"/>
        <w:spacing w:after="300"/>
        <w:jc w:val="center"/>
        <w:rPr>
          <w:rFonts w:ascii="Arial" w:hAnsi="Arial" w:cs="Arial"/>
          <w:sz w:val="19"/>
          <w:szCs w:val="19"/>
        </w:rPr>
      </w:pPr>
      <w:r w:rsidRPr="00CE634A">
        <w:rPr>
          <w:rFonts w:ascii="Arial" w:hAnsi="Arial" w:cs="Arial"/>
          <w:b/>
          <w:bCs/>
          <w:sz w:val="19"/>
          <w:szCs w:val="19"/>
        </w:rPr>
        <w:t xml:space="preserve">FOR ADDITIONAL INFORMATION, CONTACT: </w:t>
      </w:r>
      <w:r w:rsidRPr="00CE634A">
        <w:rPr>
          <w:rFonts w:ascii="Arial" w:hAnsi="Arial" w:cs="Arial"/>
          <w:b/>
          <w:bCs/>
          <w:sz w:val="19"/>
          <w:szCs w:val="19"/>
        </w:rPr>
        <w:br/>
      </w:r>
      <w:r w:rsidR="007D2B57" w:rsidRPr="00CE634A">
        <w:rPr>
          <w:rFonts w:ascii="Arial" w:hAnsi="Arial" w:cs="Arial"/>
          <w:b/>
          <w:bCs/>
          <w:sz w:val="19"/>
          <w:szCs w:val="19"/>
        </w:rPr>
        <w:t>Peggy Chapman</w:t>
      </w:r>
      <w:r w:rsidRPr="00CE634A">
        <w:rPr>
          <w:rFonts w:ascii="Arial" w:hAnsi="Arial" w:cs="Arial"/>
          <w:sz w:val="19"/>
          <w:szCs w:val="19"/>
        </w:rPr>
        <w:t xml:space="preserve"> – </w:t>
      </w:r>
      <w:r w:rsidR="007D2B57" w:rsidRPr="00CE634A">
        <w:rPr>
          <w:rFonts w:ascii="Arial" w:hAnsi="Arial" w:cs="Arial"/>
          <w:sz w:val="19"/>
          <w:szCs w:val="19"/>
        </w:rPr>
        <w:t>Executive Director, Bulldogs</w:t>
      </w:r>
      <w:r w:rsidR="00AA6F69">
        <w:rPr>
          <w:rFonts w:ascii="Arial" w:hAnsi="Arial" w:cs="Arial"/>
          <w:sz w:val="19"/>
          <w:szCs w:val="19"/>
        </w:rPr>
        <w:t>’</w:t>
      </w:r>
      <w:r w:rsidR="007D2B57" w:rsidRPr="00CE634A">
        <w:rPr>
          <w:rFonts w:ascii="Arial" w:hAnsi="Arial" w:cs="Arial"/>
          <w:sz w:val="19"/>
          <w:szCs w:val="19"/>
        </w:rPr>
        <w:t xml:space="preserve"> Foundation</w:t>
      </w:r>
      <w:r w:rsidRPr="00CE634A">
        <w:rPr>
          <w:rFonts w:ascii="Arial" w:hAnsi="Arial" w:cs="Arial"/>
          <w:sz w:val="19"/>
          <w:szCs w:val="19"/>
        </w:rPr>
        <w:t xml:space="preserve"> ● 905-</w:t>
      </w:r>
      <w:r w:rsidR="007D2B57" w:rsidRPr="00CE634A">
        <w:rPr>
          <w:rFonts w:ascii="Arial" w:hAnsi="Arial" w:cs="Arial"/>
          <w:sz w:val="19"/>
          <w:szCs w:val="19"/>
        </w:rPr>
        <w:t>719-0061</w:t>
      </w:r>
      <w:r w:rsidR="00014371" w:rsidRPr="00CE634A">
        <w:rPr>
          <w:rFonts w:ascii="Arial" w:hAnsi="Arial" w:cs="Arial"/>
          <w:sz w:val="19"/>
          <w:szCs w:val="19"/>
        </w:rPr>
        <w:t xml:space="preserve"> </w:t>
      </w:r>
      <w:hyperlink r:id="rId10" w:history="1">
        <w:r w:rsidR="007D2B57" w:rsidRPr="00CE634A">
          <w:rPr>
            <w:rStyle w:val="Hyperlink"/>
            <w:rFonts w:ascii="Arial" w:hAnsi="Arial" w:cs="Arial"/>
            <w:sz w:val="19"/>
            <w:szCs w:val="19"/>
          </w:rPr>
          <w:t>peggy.chapman@hamiltonbulldogs.com</w:t>
        </w:r>
      </w:hyperlink>
    </w:p>
    <w:sectPr w:rsidR="00F41B72" w:rsidRPr="00CE634A" w:rsidSect="00DF32F3">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3CA7"/>
    <w:multiLevelType w:val="hybridMultilevel"/>
    <w:tmpl w:val="466C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C1180"/>
    <w:multiLevelType w:val="hybridMultilevel"/>
    <w:tmpl w:val="466E36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121A38"/>
    <w:multiLevelType w:val="hybridMultilevel"/>
    <w:tmpl w:val="8CB0C346"/>
    <w:lvl w:ilvl="0" w:tplc="F2CCFE62">
      <w:start w:val="1"/>
      <w:numFmt w:val="decimal"/>
      <w:lvlText w:val="%1)"/>
      <w:lvlJc w:val="left"/>
      <w:pPr>
        <w:ind w:left="1260" w:hanging="360"/>
      </w:pPr>
      <w:rPr>
        <w:rFonts w:asciiTheme="majorHAnsi" w:hAnsiTheme="maj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78D3017A"/>
    <w:multiLevelType w:val="multilevel"/>
    <w:tmpl w:val="872036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AC"/>
    <w:rsid w:val="00001F1E"/>
    <w:rsid w:val="00006393"/>
    <w:rsid w:val="0000675B"/>
    <w:rsid w:val="00014371"/>
    <w:rsid w:val="00030565"/>
    <w:rsid w:val="0003351A"/>
    <w:rsid w:val="00034893"/>
    <w:rsid w:val="0004284B"/>
    <w:rsid w:val="00042948"/>
    <w:rsid w:val="00042C58"/>
    <w:rsid w:val="00043225"/>
    <w:rsid w:val="00047482"/>
    <w:rsid w:val="00047F4F"/>
    <w:rsid w:val="0005001D"/>
    <w:rsid w:val="00050CD4"/>
    <w:rsid w:val="00053C8F"/>
    <w:rsid w:val="00056F80"/>
    <w:rsid w:val="00060DD3"/>
    <w:rsid w:val="0006108B"/>
    <w:rsid w:val="000629FF"/>
    <w:rsid w:val="000656CC"/>
    <w:rsid w:val="000664A0"/>
    <w:rsid w:val="00067009"/>
    <w:rsid w:val="00072306"/>
    <w:rsid w:val="00074096"/>
    <w:rsid w:val="00082033"/>
    <w:rsid w:val="00085A63"/>
    <w:rsid w:val="00091B2E"/>
    <w:rsid w:val="00092871"/>
    <w:rsid w:val="000960CB"/>
    <w:rsid w:val="000A6A68"/>
    <w:rsid w:val="000B1A77"/>
    <w:rsid w:val="000B4133"/>
    <w:rsid w:val="000C3E1E"/>
    <w:rsid w:val="000C62E5"/>
    <w:rsid w:val="000C7F12"/>
    <w:rsid w:val="000D0DD7"/>
    <w:rsid w:val="000D2BD6"/>
    <w:rsid w:val="000D2D58"/>
    <w:rsid w:val="000D39DA"/>
    <w:rsid w:val="000D525E"/>
    <w:rsid w:val="000D5F29"/>
    <w:rsid w:val="000E44B3"/>
    <w:rsid w:val="000F03E0"/>
    <w:rsid w:val="000F58A9"/>
    <w:rsid w:val="00100225"/>
    <w:rsid w:val="00102F38"/>
    <w:rsid w:val="0010602C"/>
    <w:rsid w:val="00112018"/>
    <w:rsid w:val="0011236C"/>
    <w:rsid w:val="001174EA"/>
    <w:rsid w:val="00122999"/>
    <w:rsid w:val="001330F8"/>
    <w:rsid w:val="00140B05"/>
    <w:rsid w:val="00141A26"/>
    <w:rsid w:val="0014518B"/>
    <w:rsid w:val="001468DA"/>
    <w:rsid w:val="00151287"/>
    <w:rsid w:val="00152275"/>
    <w:rsid w:val="00153AA4"/>
    <w:rsid w:val="00167012"/>
    <w:rsid w:val="0017017B"/>
    <w:rsid w:val="00172332"/>
    <w:rsid w:val="001744AD"/>
    <w:rsid w:val="00174BC1"/>
    <w:rsid w:val="00176225"/>
    <w:rsid w:val="00177050"/>
    <w:rsid w:val="001773DA"/>
    <w:rsid w:val="00185F4D"/>
    <w:rsid w:val="001876E5"/>
    <w:rsid w:val="00191474"/>
    <w:rsid w:val="001914EB"/>
    <w:rsid w:val="0019176F"/>
    <w:rsid w:val="001961D9"/>
    <w:rsid w:val="001A0C07"/>
    <w:rsid w:val="001A180B"/>
    <w:rsid w:val="001B4B0D"/>
    <w:rsid w:val="001B7270"/>
    <w:rsid w:val="001C00BE"/>
    <w:rsid w:val="001C0AED"/>
    <w:rsid w:val="001C2682"/>
    <w:rsid w:val="001C36F0"/>
    <w:rsid w:val="001C7CE8"/>
    <w:rsid w:val="001D0960"/>
    <w:rsid w:val="001E02A4"/>
    <w:rsid w:val="001E640C"/>
    <w:rsid w:val="001F2121"/>
    <w:rsid w:val="001F21CE"/>
    <w:rsid w:val="001F2DF1"/>
    <w:rsid w:val="001F6451"/>
    <w:rsid w:val="0020392C"/>
    <w:rsid w:val="00203FDE"/>
    <w:rsid w:val="00212FFA"/>
    <w:rsid w:val="002155CA"/>
    <w:rsid w:val="002166E4"/>
    <w:rsid w:val="002216F0"/>
    <w:rsid w:val="00222B4A"/>
    <w:rsid w:val="00232782"/>
    <w:rsid w:val="00235170"/>
    <w:rsid w:val="00246C8A"/>
    <w:rsid w:val="00247A18"/>
    <w:rsid w:val="0025022D"/>
    <w:rsid w:val="00252BD8"/>
    <w:rsid w:val="00254B90"/>
    <w:rsid w:val="00270DD5"/>
    <w:rsid w:val="0028291E"/>
    <w:rsid w:val="00286EF9"/>
    <w:rsid w:val="00287B45"/>
    <w:rsid w:val="00287C48"/>
    <w:rsid w:val="00291456"/>
    <w:rsid w:val="00293531"/>
    <w:rsid w:val="002B1E84"/>
    <w:rsid w:val="002B2011"/>
    <w:rsid w:val="002B280B"/>
    <w:rsid w:val="002B48DD"/>
    <w:rsid w:val="002C15C4"/>
    <w:rsid w:val="002C3E5B"/>
    <w:rsid w:val="002C62BE"/>
    <w:rsid w:val="002D0C3E"/>
    <w:rsid w:val="002D33A3"/>
    <w:rsid w:val="002D74AF"/>
    <w:rsid w:val="002D7560"/>
    <w:rsid w:val="002E461E"/>
    <w:rsid w:val="002F423A"/>
    <w:rsid w:val="002F4395"/>
    <w:rsid w:val="00303195"/>
    <w:rsid w:val="00306C2F"/>
    <w:rsid w:val="00307548"/>
    <w:rsid w:val="00311850"/>
    <w:rsid w:val="00312C2B"/>
    <w:rsid w:val="0032503C"/>
    <w:rsid w:val="0032538B"/>
    <w:rsid w:val="00327E98"/>
    <w:rsid w:val="00332D48"/>
    <w:rsid w:val="00334F39"/>
    <w:rsid w:val="003377CC"/>
    <w:rsid w:val="0034008C"/>
    <w:rsid w:val="00345602"/>
    <w:rsid w:val="00350661"/>
    <w:rsid w:val="00351869"/>
    <w:rsid w:val="0035682B"/>
    <w:rsid w:val="00370A17"/>
    <w:rsid w:val="00374390"/>
    <w:rsid w:val="00375701"/>
    <w:rsid w:val="00377A65"/>
    <w:rsid w:val="003805B4"/>
    <w:rsid w:val="00380952"/>
    <w:rsid w:val="00382833"/>
    <w:rsid w:val="00383009"/>
    <w:rsid w:val="00386481"/>
    <w:rsid w:val="00386553"/>
    <w:rsid w:val="0039015C"/>
    <w:rsid w:val="0039598D"/>
    <w:rsid w:val="003A4441"/>
    <w:rsid w:val="003A7288"/>
    <w:rsid w:val="003B260F"/>
    <w:rsid w:val="003B56F2"/>
    <w:rsid w:val="003C4D13"/>
    <w:rsid w:val="003D0B9A"/>
    <w:rsid w:val="003E0076"/>
    <w:rsid w:val="003E4E57"/>
    <w:rsid w:val="003E4F17"/>
    <w:rsid w:val="003F3A14"/>
    <w:rsid w:val="003F647A"/>
    <w:rsid w:val="00401A41"/>
    <w:rsid w:val="0040314B"/>
    <w:rsid w:val="0040509A"/>
    <w:rsid w:val="004067E9"/>
    <w:rsid w:val="00412AB5"/>
    <w:rsid w:val="004202C1"/>
    <w:rsid w:val="004225AE"/>
    <w:rsid w:val="00425D03"/>
    <w:rsid w:val="00425D6D"/>
    <w:rsid w:val="00426311"/>
    <w:rsid w:val="004336B1"/>
    <w:rsid w:val="00435755"/>
    <w:rsid w:val="00435757"/>
    <w:rsid w:val="004448D9"/>
    <w:rsid w:val="004454F5"/>
    <w:rsid w:val="00445F6F"/>
    <w:rsid w:val="00446213"/>
    <w:rsid w:val="00447A66"/>
    <w:rsid w:val="00450DE5"/>
    <w:rsid w:val="00451E1C"/>
    <w:rsid w:val="004528C5"/>
    <w:rsid w:val="00454CA7"/>
    <w:rsid w:val="004603FC"/>
    <w:rsid w:val="0046551A"/>
    <w:rsid w:val="004707AF"/>
    <w:rsid w:val="00494A97"/>
    <w:rsid w:val="004961C4"/>
    <w:rsid w:val="00496B12"/>
    <w:rsid w:val="004A0A2A"/>
    <w:rsid w:val="004A5960"/>
    <w:rsid w:val="004B195A"/>
    <w:rsid w:val="004B5C1E"/>
    <w:rsid w:val="004C6B13"/>
    <w:rsid w:val="004C74B1"/>
    <w:rsid w:val="004D01BA"/>
    <w:rsid w:val="004D5B22"/>
    <w:rsid w:val="004D6441"/>
    <w:rsid w:val="004D7D5F"/>
    <w:rsid w:val="004E04F3"/>
    <w:rsid w:val="004E1F94"/>
    <w:rsid w:val="004E3312"/>
    <w:rsid w:val="004E5650"/>
    <w:rsid w:val="004F13A1"/>
    <w:rsid w:val="004F403A"/>
    <w:rsid w:val="004F668A"/>
    <w:rsid w:val="004F6D48"/>
    <w:rsid w:val="004F76A1"/>
    <w:rsid w:val="0050291B"/>
    <w:rsid w:val="00513B06"/>
    <w:rsid w:val="005161B3"/>
    <w:rsid w:val="00520960"/>
    <w:rsid w:val="00520AAC"/>
    <w:rsid w:val="0052177D"/>
    <w:rsid w:val="00523542"/>
    <w:rsid w:val="00526B1D"/>
    <w:rsid w:val="005333F5"/>
    <w:rsid w:val="00533F2F"/>
    <w:rsid w:val="00537BBC"/>
    <w:rsid w:val="00546AB3"/>
    <w:rsid w:val="00550F20"/>
    <w:rsid w:val="005550DF"/>
    <w:rsid w:val="00561A5B"/>
    <w:rsid w:val="0056325F"/>
    <w:rsid w:val="005656E3"/>
    <w:rsid w:val="00575067"/>
    <w:rsid w:val="005766CC"/>
    <w:rsid w:val="0059284A"/>
    <w:rsid w:val="005948EB"/>
    <w:rsid w:val="005A024D"/>
    <w:rsid w:val="005A1983"/>
    <w:rsid w:val="005A304B"/>
    <w:rsid w:val="005A434F"/>
    <w:rsid w:val="005B1B08"/>
    <w:rsid w:val="005B3B42"/>
    <w:rsid w:val="005B518F"/>
    <w:rsid w:val="005B6899"/>
    <w:rsid w:val="005B77C8"/>
    <w:rsid w:val="005C1621"/>
    <w:rsid w:val="005C6F8F"/>
    <w:rsid w:val="005D0B5C"/>
    <w:rsid w:val="005D3B08"/>
    <w:rsid w:val="005D4A80"/>
    <w:rsid w:val="005D4E5E"/>
    <w:rsid w:val="005D6225"/>
    <w:rsid w:val="005F116E"/>
    <w:rsid w:val="005F269F"/>
    <w:rsid w:val="005F7058"/>
    <w:rsid w:val="00605EFD"/>
    <w:rsid w:val="00612E7C"/>
    <w:rsid w:val="006140B6"/>
    <w:rsid w:val="00616869"/>
    <w:rsid w:val="00633A75"/>
    <w:rsid w:val="00635D9D"/>
    <w:rsid w:val="00635EDF"/>
    <w:rsid w:val="00641892"/>
    <w:rsid w:val="00650D9E"/>
    <w:rsid w:val="006514AD"/>
    <w:rsid w:val="006530AC"/>
    <w:rsid w:val="006536EA"/>
    <w:rsid w:val="00660F55"/>
    <w:rsid w:val="00664B7D"/>
    <w:rsid w:val="00676DA7"/>
    <w:rsid w:val="00676F7B"/>
    <w:rsid w:val="006835F2"/>
    <w:rsid w:val="00687266"/>
    <w:rsid w:val="006900E0"/>
    <w:rsid w:val="00692A72"/>
    <w:rsid w:val="0069408D"/>
    <w:rsid w:val="00694AB2"/>
    <w:rsid w:val="006A1EA7"/>
    <w:rsid w:val="006B01C1"/>
    <w:rsid w:val="006B1208"/>
    <w:rsid w:val="006B26D3"/>
    <w:rsid w:val="006B2A42"/>
    <w:rsid w:val="006B68B9"/>
    <w:rsid w:val="006C792D"/>
    <w:rsid w:val="006D2E64"/>
    <w:rsid w:val="006E24C6"/>
    <w:rsid w:val="006E2FEC"/>
    <w:rsid w:val="006E467D"/>
    <w:rsid w:val="006E585F"/>
    <w:rsid w:val="006E5F75"/>
    <w:rsid w:val="006E7111"/>
    <w:rsid w:val="006F2847"/>
    <w:rsid w:val="006F330A"/>
    <w:rsid w:val="0070370B"/>
    <w:rsid w:val="00704A9C"/>
    <w:rsid w:val="00713858"/>
    <w:rsid w:val="00724D86"/>
    <w:rsid w:val="007263C6"/>
    <w:rsid w:val="00731EC6"/>
    <w:rsid w:val="007321B1"/>
    <w:rsid w:val="007335EF"/>
    <w:rsid w:val="007518C0"/>
    <w:rsid w:val="00753ED3"/>
    <w:rsid w:val="00754BC9"/>
    <w:rsid w:val="00757103"/>
    <w:rsid w:val="007637E4"/>
    <w:rsid w:val="0077031D"/>
    <w:rsid w:val="007727C8"/>
    <w:rsid w:val="00776B35"/>
    <w:rsid w:val="007860AA"/>
    <w:rsid w:val="00791295"/>
    <w:rsid w:val="00792412"/>
    <w:rsid w:val="007945A9"/>
    <w:rsid w:val="0079613D"/>
    <w:rsid w:val="00797956"/>
    <w:rsid w:val="007A2CB2"/>
    <w:rsid w:val="007A3D55"/>
    <w:rsid w:val="007C5B5C"/>
    <w:rsid w:val="007C6E7B"/>
    <w:rsid w:val="007D2B57"/>
    <w:rsid w:val="007D7C9D"/>
    <w:rsid w:val="007E5E12"/>
    <w:rsid w:val="007E6496"/>
    <w:rsid w:val="007E77B4"/>
    <w:rsid w:val="008010A5"/>
    <w:rsid w:val="0080227D"/>
    <w:rsid w:val="00805658"/>
    <w:rsid w:val="008152E6"/>
    <w:rsid w:val="00816F85"/>
    <w:rsid w:val="00817653"/>
    <w:rsid w:val="0082006B"/>
    <w:rsid w:val="0083376C"/>
    <w:rsid w:val="00835963"/>
    <w:rsid w:val="00840115"/>
    <w:rsid w:val="008508EE"/>
    <w:rsid w:val="00856516"/>
    <w:rsid w:val="00856D14"/>
    <w:rsid w:val="00856D83"/>
    <w:rsid w:val="00857DCD"/>
    <w:rsid w:val="0086243D"/>
    <w:rsid w:val="00870FA2"/>
    <w:rsid w:val="00874135"/>
    <w:rsid w:val="008745EA"/>
    <w:rsid w:val="00881F46"/>
    <w:rsid w:val="0089199B"/>
    <w:rsid w:val="0089780F"/>
    <w:rsid w:val="008A7B8B"/>
    <w:rsid w:val="008B2D7D"/>
    <w:rsid w:val="008B4A8C"/>
    <w:rsid w:val="008B578E"/>
    <w:rsid w:val="008B636A"/>
    <w:rsid w:val="008B7180"/>
    <w:rsid w:val="008C77AC"/>
    <w:rsid w:val="008D0ACF"/>
    <w:rsid w:val="008D2782"/>
    <w:rsid w:val="008D288A"/>
    <w:rsid w:val="008D3770"/>
    <w:rsid w:val="008D656C"/>
    <w:rsid w:val="008D73EE"/>
    <w:rsid w:val="008E7CF1"/>
    <w:rsid w:val="008F5171"/>
    <w:rsid w:val="008F6B39"/>
    <w:rsid w:val="00901042"/>
    <w:rsid w:val="00914959"/>
    <w:rsid w:val="0092450E"/>
    <w:rsid w:val="00925029"/>
    <w:rsid w:val="00927D71"/>
    <w:rsid w:val="00930FB3"/>
    <w:rsid w:val="00936843"/>
    <w:rsid w:val="00937149"/>
    <w:rsid w:val="00944D7F"/>
    <w:rsid w:val="00946AB0"/>
    <w:rsid w:val="00947895"/>
    <w:rsid w:val="00953CE5"/>
    <w:rsid w:val="00953E1D"/>
    <w:rsid w:val="009605FC"/>
    <w:rsid w:val="009610A1"/>
    <w:rsid w:val="009831AD"/>
    <w:rsid w:val="00985CDF"/>
    <w:rsid w:val="00987CFD"/>
    <w:rsid w:val="00990C6A"/>
    <w:rsid w:val="009941D3"/>
    <w:rsid w:val="009978F9"/>
    <w:rsid w:val="009A152B"/>
    <w:rsid w:val="009A4BCE"/>
    <w:rsid w:val="009B5F56"/>
    <w:rsid w:val="009B62E2"/>
    <w:rsid w:val="009D3D99"/>
    <w:rsid w:val="009E5D6F"/>
    <w:rsid w:val="009F05AF"/>
    <w:rsid w:val="009F7D70"/>
    <w:rsid w:val="00A007BA"/>
    <w:rsid w:val="00A02200"/>
    <w:rsid w:val="00A062D7"/>
    <w:rsid w:val="00A068C0"/>
    <w:rsid w:val="00A2191D"/>
    <w:rsid w:val="00A222A5"/>
    <w:rsid w:val="00A24B66"/>
    <w:rsid w:val="00A27BC1"/>
    <w:rsid w:val="00A30E9A"/>
    <w:rsid w:val="00A3436D"/>
    <w:rsid w:val="00A43F6C"/>
    <w:rsid w:val="00A44373"/>
    <w:rsid w:val="00A5103C"/>
    <w:rsid w:val="00A54235"/>
    <w:rsid w:val="00A543EF"/>
    <w:rsid w:val="00A55B7A"/>
    <w:rsid w:val="00A658FC"/>
    <w:rsid w:val="00A67913"/>
    <w:rsid w:val="00A73469"/>
    <w:rsid w:val="00A77038"/>
    <w:rsid w:val="00A82358"/>
    <w:rsid w:val="00A86EE6"/>
    <w:rsid w:val="00A90105"/>
    <w:rsid w:val="00A91B42"/>
    <w:rsid w:val="00A91EE7"/>
    <w:rsid w:val="00A92959"/>
    <w:rsid w:val="00A940FE"/>
    <w:rsid w:val="00A941E8"/>
    <w:rsid w:val="00AA490D"/>
    <w:rsid w:val="00AA5C31"/>
    <w:rsid w:val="00AA60C2"/>
    <w:rsid w:val="00AA67E3"/>
    <w:rsid w:val="00AA6F69"/>
    <w:rsid w:val="00AA7D9A"/>
    <w:rsid w:val="00AB0CA6"/>
    <w:rsid w:val="00AB0E81"/>
    <w:rsid w:val="00AB3855"/>
    <w:rsid w:val="00AB5151"/>
    <w:rsid w:val="00AB5E6F"/>
    <w:rsid w:val="00AB63CA"/>
    <w:rsid w:val="00AB6805"/>
    <w:rsid w:val="00AB6EF2"/>
    <w:rsid w:val="00AB7E14"/>
    <w:rsid w:val="00AC2B67"/>
    <w:rsid w:val="00AC36EE"/>
    <w:rsid w:val="00AC399E"/>
    <w:rsid w:val="00AD0B27"/>
    <w:rsid w:val="00AD10A3"/>
    <w:rsid w:val="00AD1E72"/>
    <w:rsid w:val="00AD26A2"/>
    <w:rsid w:val="00AD53FD"/>
    <w:rsid w:val="00AD6350"/>
    <w:rsid w:val="00AE4330"/>
    <w:rsid w:val="00AF0825"/>
    <w:rsid w:val="00AF5F7A"/>
    <w:rsid w:val="00B0104A"/>
    <w:rsid w:val="00B02745"/>
    <w:rsid w:val="00B04997"/>
    <w:rsid w:val="00B05F24"/>
    <w:rsid w:val="00B07BCC"/>
    <w:rsid w:val="00B12E31"/>
    <w:rsid w:val="00B17522"/>
    <w:rsid w:val="00B2011C"/>
    <w:rsid w:val="00B20A64"/>
    <w:rsid w:val="00B258EA"/>
    <w:rsid w:val="00B31F83"/>
    <w:rsid w:val="00B332FD"/>
    <w:rsid w:val="00B45051"/>
    <w:rsid w:val="00B503A8"/>
    <w:rsid w:val="00B51EC2"/>
    <w:rsid w:val="00B53D95"/>
    <w:rsid w:val="00B55223"/>
    <w:rsid w:val="00B56152"/>
    <w:rsid w:val="00B644CF"/>
    <w:rsid w:val="00B74D3C"/>
    <w:rsid w:val="00B75DC6"/>
    <w:rsid w:val="00B80336"/>
    <w:rsid w:val="00B8341B"/>
    <w:rsid w:val="00B8560E"/>
    <w:rsid w:val="00B86D8A"/>
    <w:rsid w:val="00B92075"/>
    <w:rsid w:val="00B9268D"/>
    <w:rsid w:val="00B956AA"/>
    <w:rsid w:val="00B95E1B"/>
    <w:rsid w:val="00BB1454"/>
    <w:rsid w:val="00BB1E61"/>
    <w:rsid w:val="00BB36D5"/>
    <w:rsid w:val="00BB38B0"/>
    <w:rsid w:val="00BB4B10"/>
    <w:rsid w:val="00BB5EF1"/>
    <w:rsid w:val="00BB6FD3"/>
    <w:rsid w:val="00BC7DCD"/>
    <w:rsid w:val="00BD018E"/>
    <w:rsid w:val="00BD3631"/>
    <w:rsid w:val="00BD5EF7"/>
    <w:rsid w:val="00BD736C"/>
    <w:rsid w:val="00BE3BCA"/>
    <w:rsid w:val="00BE3C1E"/>
    <w:rsid w:val="00BE6238"/>
    <w:rsid w:val="00BF2BA8"/>
    <w:rsid w:val="00BF390B"/>
    <w:rsid w:val="00BF3CA4"/>
    <w:rsid w:val="00BF6EB3"/>
    <w:rsid w:val="00C00BDE"/>
    <w:rsid w:val="00C0106B"/>
    <w:rsid w:val="00C15443"/>
    <w:rsid w:val="00C15B81"/>
    <w:rsid w:val="00C21399"/>
    <w:rsid w:val="00C26A30"/>
    <w:rsid w:val="00C34660"/>
    <w:rsid w:val="00C35E9E"/>
    <w:rsid w:val="00C43AEE"/>
    <w:rsid w:val="00C508AB"/>
    <w:rsid w:val="00C55331"/>
    <w:rsid w:val="00C56CAB"/>
    <w:rsid w:val="00C644E9"/>
    <w:rsid w:val="00C65533"/>
    <w:rsid w:val="00C670E4"/>
    <w:rsid w:val="00C74AAD"/>
    <w:rsid w:val="00C8253A"/>
    <w:rsid w:val="00C84184"/>
    <w:rsid w:val="00C84810"/>
    <w:rsid w:val="00C8489A"/>
    <w:rsid w:val="00C84D5D"/>
    <w:rsid w:val="00C8613F"/>
    <w:rsid w:val="00C95A1B"/>
    <w:rsid w:val="00C95ACD"/>
    <w:rsid w:val="00C96D06"/>
    <w:rsid w:val="00CA2B46"/>
    <w:rsid w:val="00CA3AB7"/>
    <w:rsid w:val="00CB0576"/>
    <w:rsid w:val="00CB37BA"/>
    <w:rsid w:val="00CB6F58"/>
    <w:rsid w:val="00CC5390"/>
    <w:rsid w:val="00CD1BA5"/>
    <w:rsid w:val="00CD4EFE"/>
    <w:rsid w:val="00CE634A"/>
    <w:rsid w:val="00CF0843"/>
    <w:rsid w:val="00CF1558"/>
    <w:rsid w:val="00CF234D"/>
    <w:rsid w:val="00CF24E3"/>
    <w:rsid w:val="00CF7921"/>
    <w:rsid w:val="00D02344"/>
    <w:rsid w:val="00D028B2"/>
    <w:rsid w:val="00D0526B"/>
    <w:rsid w:val="00D220E9"/>
    <w:rsid w:val="00D227DD"/>
    <w:rsid w:val="00D25165"/>
    <w:rsid w:val="00D25303"/>
    <w:rsid w:val="00D25F5A"/>
    <w:rsid w:val="00D27843"/>
    <w:rsid w:val="00D30E92"/>
    <w:rsid w:val="00D31B4D"/>
    <w:rsid w:val="00D34ED4"/>
    <w:rsid w:val="00D42087"/>
    <w:rsid w:val="00D4729F"/>
    <w:rsid w:val="00D508A5"/>
    <w:rsid w:val="00D514B3"/>
    <w:rsid w:val="00D54B1F"/>
    <w:rsid w:val="00D62FAE"/>
    <w:rsid w:val="00D722AC"/>
    <w:rsid w:val="00D722FB"/>
    <w:rsid w:val="00D756CE"/>
    <w:rsid w:val="00D8045F"/>
    <w:rsid w:val="00D82F9C"/>
    <w:rsid w:val="00D833A6"/>
    <w:rsid w:val="00D83564"/>
    <w:rsid w:val="00D8473F"/>
    <w:rsid w:val="00D86DEB"/>
    <w:rsid w:val="00D91D2C"/>
    <w:rsid w:val="00D93B82"/>
    <w:rsid w:val="00D975B0"/>
    <w:rsid w:val="00D977B1"/>
    <w:rsid w:val="00D97A85"/>
    <w:rsid w:val="00DA094A"/>
    <w:rsid w:val="00DA2432"/>
    <w:rsid w:val="00DA2AA5"/>
    <w:rsid w:val="00DA6055"/>
    <w:rsid w:val="00DB3AF2"/>
    <w:rsid w:val="00DC10F3"/>
    <w:rsid w:val="00DC1E8A"/>
    <w:rsid w:val="00DD4005"/>
    <w:rsid w:val="00DD78DC"/>
    <w:rsid w:val="00DE0B49"/>
    <w:rsid w:val="00DF24E3"/>
    <w:rsid w:val="00DF32F3"/>
    <w:rsid w:val="00DF5886"/>
    <w:rsid w:val="00DF7345"/>
    <w:rsid w:val="00DF786C"/>
    <w:rsid w:val="00DF7A7B"/>
    <w:rsid w:val="00E0077B"/>
    <w:rsid w:val="00E03CBA"/>
    <w:rsid w:val="00E06EEB"/>
    <w:rsid w:val="00E10D7A"/>
    <w:rsid w:val="00E11223"/>
    <w:rsid w:val="00E163C7"/>
    <w:rsid w:val="00E1714C"/>
    <w:rsid w:val="00E23C32"/>
    <w:rsid w:val="00E34340"/>
    <w:rsid w:val="00E34DEA"/>
    <w:rsid w:val="00E461E5"/>
    <w:rsid w:val="00E557C9"/>
    <w:rsid w:val="00E56745"/>
    <w:rsid w:val="00E6128E"/>
    <w:rsid w:val="00E6470B"/>
    <w:rsid w:val="00E64A1C"/>
    <w:rsid w:val="00E661A6"/>
    <w:rsid w:val="00E713DA"/>
    <w:rsid w:val="00E72C78"/>
    <w:rsid w:val="00E81A80"/>
    <w:rsid w:val="00E837DD"/>
    <w:rsid w:val="00E85135"/>
    <w:rsid w:val="00E8562C"/>
    <w:rsid w:val="00E85CF8"/>
    <w:rsid w:val="00E864FB"/>
    <w:rsid w:val="00E87396"/>
    <w:rsid w:val="00E91398"/>
    <w:rsid w:val="00E922F8"/>
    <w:rsid w:val="00E950D9"/>
    <w:rsid w:val="00EB1B6E"/>
    <w:rsid w:val="00EB58B5"/>
    <w:rsid w:val="00EC26D4"/>
    <w:rsid w:val="00EC6771"/>
    <w:rsid w:val="00ED0C82"/>
    <w:rsid w:val="00ED19EE"/>
    <w:rsid w:val="00ED22F0"/>
    <w:rsid w:val="00ED3A3F"/>
    <w:rsid w:val="00ED4C3B"/>
    <w:rsid w:val="00ED4E34"/>
    <w:rsid w:val="00ED578D"/>
    <w:rsid w:val="00EE371F"/>
    <w:rsid w:val="00EE7ABA"/>
    <w:rsid w:val="00EF3A97"/>
    <w:rsid w:val="00F0297A"/>
    <w:rsid w:val="00F044EF"/>
    <w:rsid w:val="00F10F99"/>
    <w:rsid w:val="00F12AE0"/>
    <w:rsid w:val="00F13AF0"/>
    <w:rsid w:val="00F1521A"/>
    <w:rsid w:val="00F24DC8"/>
    <w:rsid w:val="00F25240"/>
    <w:rsid w:val="00F305D2"/>
    <w:rsid w:val="00F3510A"/>
    <w:rsid w:val="00F41B72"/>
    <w:rsid w:val="00F47A39"/>
    <w:rsid w:val="00F515AA"/>
    <w:rsid w:val="00F56094"/>
    <w:rsid w:val="00F638BC"/>
    <w:rsid w:val="00F66B38"/>
    <w:rsid w:val="00F70956"/>
    <w:rsid w:val="00F8243F"/>
    <w:rsid w:val="00F834D3"/>
    <w:rsid w:val="00F83715"/>
    <w:rsid w:val="00F85612"/>
    <w:rsid w:val="00F86A51"/>
    <w:rsid w:val="00F92126"/>
    <w:rsid w:val="00FA042B"/>
    <w:rsid w:val="00FA36D0"/>
    <w:rsid w:val="00FA3B0F"/>
    <w:rsid w:val="00FA47F0"/>
    <w:rsid w:val="00FA5409"/>
    <w:rsid w:val="00FB01D7"/>
    <w:rsid w:val="00FB038F"/>
    <w:rsid w:val="00FB6645"/>
    <w:rsid w:val="00FC09A6"/>
    <w:rsid w:val="00FC615A"/>
    <w:rsid w:val="00FD3CA5"/>
    <w:rsid w:val="00FD514A"/>
    <w:rsid w:val="00FE277F"/>
    <w:rsid w:val="00FF1281"/>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B631"/>
  <w15:docId w15:val="{DB81939E-A752-42EE-856F-D5132808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B1E84"/>
    <w:pPr>
      <w:ind w:left="720"/>
      <w:contextualSpacing/>
    </w:pPr>
  </w:style>
  <w:style w:type="table" w:styleId="TableGrid">
    <w:name w:val="Table Grid"/>
    <w:basedOn w:val="TableNormal"/>
    <w:uiPriority w:val="59"/>
    <w:rsid w:val="002B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AB5151"/>
    <w:rPr>
      <w:rFonts w:ascii="Verdana" w:hAnsi="Verdana" w:hint="default"/>
      <w:color w:val="CC0000"/>
      <w:u w:val="single"/>
    </w:rPr>
  </w:style>
  <w:style w:type="paragraph" w:styleId="PlainText">
    <w:name w:val="Plain Text"/>
    <w:basedOn w:val="Normal"/>
    <w:link w:val="PlainTextChar"/>
    <w:uiPriority w:val="99"/>
    <w:semiHidden/>
    <w:unhideWhenUsed/>
    <w:rsid w:val="003E4E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E4E57"/>
    <w:rPr>
      <w:rFonts w:ascii="Calibri" w:eastAsiaTheme="minorHAnsi" w:hAnsi="Calibri" w:cstheme="minorBidi"/>
      <w:sz w:val="22"/>
      <w:szCs w:val="21"/>
    </w:rPr>
  </w:style>
  <w:style w:type="paragraph" w:styleId="NormalWeb">
    <w:name w:val="Normal (Web)"/>
    <w:basedOn w:val="Normal"/>
    <w:uiPriority w:val="99"/>
    <w:unhideWhenUsed/>
    <w:rsid w:val="00451E1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F3A97"/>
    <w:rPr>
      <w:rFonts w:ascii="Tahoma" w:hAnsi="Tahoma" w:cs="Tahoma"/>
      <w:sz w:val="16"/>
      <w:szCs w:val="16"/>
    </w:rPr>
  </w:style>
  <w:style w:type="character" w:customStyle="1" w:styleId="BalloonTextChar">
    <w:name w:val="Balloon Text Char"/>
    <w:basedOn w:val="DefaultParagraphFont"/>
    <w:link w:val="BalloonText"/>
    <w:uiPriority w:val="99"/>
    <w:semiHidden/>
    <w:rsid w:val="00EF3A97"/>
    <w:rPr>
      <w:rFonts w:ascii="Tahoma" w:hAnsi="Tahoma" w:cs="Tahoma"/>
      <w:sz w:val="16"/>
      <w:szCs w:val="16"/>
    </w:rPr>
  </w:style>
  <w:style w:type="character" w:styleId="Strong">
    <w:name w:val="Strong"/>
    <w:basedOn w:val="DefaultParagraphFont"/>
    <w:uiPriority w:val="22"/>
    <w:qFormat/>
    <w:rsid w:val="00856516"/>
    <w:rPr>
      <w:b/>
      <w:bCs/>
    </w:rPr>
  </w:style>
  <w:style w:type="character" w:customStyle="1" w:styleId="apple-converted-space">
    <w:name w:val="apple-converted-space"/>
    <w:basedOn w:val="DefaultParagraphFont"/>
    <w:rsid w:val="00DE0B49"/>
  </w:style>
  <w:style w:type="character" w:styleId="CommentReference">
    <w:name w:val="annotation reference"/>
    <w:basedOn w:val="DefaultParagraphFont"/>
    <w:uiPriority w:val="99"/>
    <w:semiHidden/>
    <w:unhideWhenUsed/>
    <w:rsid w:val="00FB6645"/>
    <w:rPr>
      <w:sz w:val="16"/>
      <w:szCs w:val="16"/>
    </w:rPr>
  </w:style>
  <w:style w:type="paragraph" w:styleId="CommentText">
    <w:name w:val="annotation text"/>
    <w:basedOn w:val="Normal"/>
    <w:link w:val="CommentTextChar"/>
    <w:uiPriority w:val="99"/>
    <w:semiHidden/>
    <w:unhideWhenUsed/>
    <w:rsid w:val="00FB6645"/>
  </w:style>
  <w:style w:type="character" w:customStyle="1" w:styleId="CommentTextChar">
    <w:name w:val="Comment Text Char"/>
    <w:basedOn w:val="DefaultParagraphFont"/>
    <w:link w:val="CommentText"/>
    <w:uiPriority w:val="99"/>
    <w:semiHidden/>
    <w:rsid w:val="00FB6645"/>
  </w:style>
  <w:style w:type="paragraph" w:styleId="CommentSubject">
    <w:name w:val="annotation subject"/>
    <w:basedOn w:val="CommentText"/>
    <w:next w:val="CommentText"/>
    <w:link w:val="CommentSubjectChar"/>
    <w:uiPriority w:val="99"/>
    <w:semiHidden/>
    <w:unhideWhenUsed/>
    <w:rsid w:val="00FB6645"/>
    <w:rPr>
      <w:b/>
      <w:bCs/>
    </w:rPr>
  </w:style>
  <w:style w:type="character" w:customStyle="1" w:styleId="CommentSubjectChar">
    <w:name w:val="Comment Subject Char"/>
    <w:basedOn w:val="CommentTextChar"/>
    <w:link w:val="CommentSubject"/>
    <w:uiPriority w:val="99"/>
    <w:semiHidden/>
    <w:rsid w:val="00FB6645"/>
    <w:rPr>
      <w:b/>
      <w:bCs/>
    </w:rPr>
  </w:style>
  <w:style w:type="character" w:customStyle="1" w:styleId="bumpedfont15">
    <w:name w:val="bumpedfont15"/>
    <w:basedOn w:val="DefaultParagraphFont"/>
    <w:rsid w:val="005A1983"/>
  </w:style>
  <w:style w:type="character" w:customStyle="1" w:styleId="xn-location">
    <w:name w:val="xn-location"/>
    <w:basedOn w:val="DefaultParagraphFont"/>
    <w:rsid w:val="00D54B1F"/>
  </w:style>
  <w:style w:type="paragraph" w:styleId="NoSpacing">
    <w:name w:val="No Spacing"/>
    <w:uiPriority w:val="1"/>
    <w:qFormat/>
    <w:rsid w:val="00C15443"/>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B72"/>
    <w:rPr>
      <w:color w:val="605E5C"/>
      <w:shd w:val="clear" w:color="auto" w:fill="E1DFDD"/>
    </w:rPr>
  </w:style>
  <w:style w:type="paragraph" w:styleId="Date">
    <w:name w:val="Date"/>
    <w:basedOn w:val="Normal"/>
    <w:next w:val="Normal"/>
    <w:link w:val="DateChar"/>
    <w:uiPriority w:val="99"/>
    <w:unhideWhenUsed/>
    <w:rsid w:val="00E864FB"/>
  </w:style>
  <w:style w:type="character" w:customStyle="1" w:styleId="DateChar">
    <w:name w:val="Date Char"/>
    <w:basedOn w:val="DefaultParagraphFont"/>
    <w:link w:val="Date"/>
    <w:uiPriority w:val="99"/>
    <w:rsid w:val="00E864FB"/>
  </w:style>
  <w:style w:type="paragraph" w:styleId="BodyText">
    <w:name w:val="Body Text"/>
    <w:basedOn w:val="Normal"/>
    <w:link w:val="BodyTextChar"/>
    <w:uiPriority w:val="99"/>
    <w:unhideWhenUsed/>
    <w:rsid w:val="00E864FB"/>
    <w:pPr>
      <w:spacing w:after="120"/>
    </w:pPr>
  </w:style>
  <w:style w:type="character" w:customStyle="1" w:styleId="BodyTextChar">
    <w:name w:val="Body Text Char"/>
    <w:basedOn w:val="DefaultParagraphFont"/>
    <w:link w:val="BodyText"/>
    <w:uiPriority w:val="99"/>
    <w:rsid w:val="00E864FB"/>
  </w:style>
  <w:style w:type="paragraph" w:styleId="BodyTextIndent">
    <w:name w:val="Body Text Indent"/>
    <w:basedOn w:val="Normal"/>
    <w:link w:val="BodyTextIndentChar"/>
    <w:uiPriority w:val="99"/>
    <w:semiHidden/>
    <w:unhideWhenUsed/>
    <w:rsid w:val="00E864FB"/>
    <w:pPr>
      <w:spacing w:after="120"/>
      <w:ind w:left="283"/>
    </w:pPr>
  </w:style>
  <w:style w:type="character" w:customStyle="1" w:styleId="BodyTextIndentChar">
    <w:name w:val="Body Text Indent Char"/>
    <w:basedOn w:val="DefaultParagraphFont"/>
    <w:link w:val="BodyTextIndent"/>
    <w:uiPriority w:val="99"/>
    <w:semiHidden/>
    <w:rsid w:val="00E864FB"/>
  </w:style>
  <w:style w:type="paragraph" w:styleId="BodyTextFirstIndent2">
    <w:name w:val="Body Text First Indent 2"/>
    <w:basedOn w:val="BodyTextIndent"/>
    <w:link w:val="BodyTextFirstIndent2Char"/>
    <w:uiPriority w:val="99"/>
    <w:unhideWhenUsed/>
    <w:rsid w:val="00E864FB"/>
    <w:pPr>
      <w:spacing w:after="0"/>
      <w:ind w:left="360" w:firstLine="360"/>
    </w:pPr>
  </w:style>
  <w:style w:type="character" w:customStyle="1" w:styleId="BodyTextFirstIndent2Char">
    <w:name w:val="Body Text First Indent 2 Char"/>
    <w:basedOn w:val="BodyTextIndentChar"/>
    <w:link w:val="BodyTextFirstIndent2"/>
    <w:uiPriority w:val="99"/>
    <w:rsid w:val="00E864FB"/>
  </w:style>
  <w:style w:type="character" w:styleId="Emphasis">
    <w:name w:val="Emphasis"/>
    <w:basedOn w:val="DefaultParagraphFont"/>
    <w:uiPriority w:val="20"/>
    <w:qFormat/>
    <w:rsid w:val="00F83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1121">
      <w:bodyDiv w:val="1"/>
      <w:marLeft w:val="0"/>
      <w:marRight w:val="0"/>
      <w:marTop w:val="0"/>
      <w:marBottom w:val="0"/>
      <w:divBdr>
        <w:top w:val="none" w:sz="0" w:space="0" w:color="auto"/>
        <w:left w:val="none" w:sz="0" w:space="0" w:color="auto"/>
        <w:bottom w:val="none" w:sz="0" w:space="0" w:color="auto"/>
        <w:right w:val="none" w:sz="0" w:space="0" w:color="auto"/>
      </w:divBdr>
    </w:div>
    <w:div w:id="104355181">
      <w:bodyDiv w:val="1"/>
      <w:marLeft w:val="0"/>
      <w:marRight w:val="0"/>
      <w:marTop w:val="0"/>
      <w:marBottom w:val="0"/>
      <w:divBdr>
        <w:top w:val="none" w:sz="0" w:space="0" w:color="auto"/>
        <w:left w:val="none" w:sz="0" w:space="0" w:color="auto"/>
        <w:bottom w:val="none" w:sz="0" w:space="0" w:color="auto"/>
        <w:right w:val="none" w:sz="0" w:space="0" w:color="auto"/>
      </w:divBdr>
    </w:div>
    <w:div w:id="127630899">
      <w:bodyDiv w:val="1"/>
      <w:marLeft w:val="0"/>
      <w:marRight w:val="0"/>
      <w:marTop w:val="0"/>
      <w:marBottom w:val="0"/>
      <w:divBdr>
        <w:top w:val="none" w:sz="0" w:space="0" w:color="auto"/>
        <w:left w:val="none" w:sz="0" w:space="0" w:color="auto"/>
        <w:bottom w:val="none" w:sz="0" w:space="0" w:color="auto"/>
        <w:right w:val="none" w:sz="0" w:space="0" w:color="auto"/>
      </w:divBdr>
    </w:div>
    <w:div w:id="127675559">
      <w:bodyDiv w:val="1"/>
      <w:marLeft w:val="0"/>
      <w:marRight w:val="0"/>
      <w:marTop w:val="0"/>
      <w:marBottom w:val="0"/>
      <w:divBdr>
        <w:top w:val="none" w:sz="0" w:space="0" w:color="auto"/>
        <w:left w:val="none" w:sz="0" w:space="0" w:color="auto"/>
        <w:bottom w:val="none" w:sz="0" w:space="0" w:color="auto"/>
        <w:right w:val="none" w:sz="0" w:space="0" w:color="auto"/>
      </w:divBdr>
    </w:div>
    <w:div w:id="149097463">
      <w:bodyDiv w:val="1"/>
      <w:marLeft w:val="0"/>
      <w:marRight w:val="0"/>
      <w:marTop w:val="0"/>
      <w:marBottom w:val="0"/>
      <w:divBdr>
        <w:top w:val="none" w:sz="0" w:space="0" w:color="auto"/>
        <w:left w:val="none" w:sz="0" w:space="0" w:color="auto"/>
        <w:bottom w:val="none" w:sz="0" w:space="0" w:color="auto"/>
        <w:right w:val="none" w:sz="0" w:space="0" w:color="auto"/>
      </w:divBdr>
    </w:div>
    <w:div w:id="162430445">
      <w:bodyDiv w:val="1"/>
      <w:marLeft w:val="0"/>
      <w:marRight w:val="0"/>
      <w:marTop w:val="0"/>
      <w:marBottom w:val="0"/>
      <w:divBdr>
        <w:top w:val="none" w:sz="0" w:space="0" w:color="auto"/>
        <w:left w:val="none" w:sz="0" w:space="0" w:color="auto"/>
        <w:bottom w:val="none" w:sz="0" w:space="0" w:color="auto"/>
        <w:right w:val="none" w:sz="0" w:space="0" w:color="auto"/>
      </w:divBdr>
    </w:div>
    <w:div w:id="221987915">
      <w:bodyDiv w:val="1"/>
      <w:marLeft w:val="0"/>
      <w:marRight w:val="0"/>
      <w:marTop w:val="0"/>
      <w:marBottom w:val="0"/>
      <w:divBdr>
        <w:top w:val="none" w:sz="0" w:space="0" w:color="auto"/>
        <w:left w:val="none" w:sz="0" w:space="0" w:color="auto"/>
        <w:bottom w:val="none" w:sz="0" w:space="0" w:color="auto"/>
        <w:right w:val="none" w:sz="0" w:space="0" w:color="auto"/>
      </w:divBdr>
    </w:div>
    <w:div w:id="233129268">
      <w:bodyDiv w:val="1"/>
      <w:marLeft w:val="0"/>
      <w:marRight w:val="0"/>
      <w:marTop w:val="0"/>
      <w:marBottom w:val="0"/>
      <w:divBdr>
        <w:top w:val="none" w:sz="0" w:space="0" w:color="auto"/>
        <w:left w:val="none" w:sz="0" w:space="0" w:color="auto"/>
        <w:bottom w:val="none" w:sz="0" w:space="0" w:color="auto"/>
        <w:right w:val="none" w:sz="0" w:space="0" w:color="auto"/>
      </w:divBdr>
    </w:div>
    <w:div w:id="249971374">
      <w:bodyDiv w:val="1"/>
      <w:marLeft w:val="0"/>
      <w:marRight w:val="0"/>
      <w:marTop w:val="0"/>
      <w:marBottom w:val="0"/>
      <w:divBdr>
        <w:top w:val="none" w:sz="0" w:space="0" w:color="auto"/>
        <w:left w:val="none" w:sz="0" w:space="0" w:color="auto"/>
        <w:bottom w:val="none" w:sz="0" w:space="0" w:color="auto"/>
        <w:right w:val="none" w:sz="0" w:space="0" w:color="auto"/>
      </w:divBdr>
      <w:divsChild>
        <w:div w:id="182938608">
          <w:marLeft w:val="0"/>
          <w:marRight w:val="0"/>
          <w:marTop w:val="0"/>
          <w:marBottom w:val="0"/>
          <w:divBdr>
            <w:top w:val="none" w:sz="0" w:space="0" w:color="auto"/>
            <w:left w:val="none" w:sz="0" w:space="0" w:color="auto"/>
            <w:bottom w:val="none" w:sz="0" w:space="0" w:color="auto"/>
            <w:right w:val="none" w:sz="0" w:space="0" w:color="auto"/>
          </w:divBdr>
          <w:divsChild>
            <w:div w:id="1936396843">
              <w:marLeft w:val="0"/>
              <w:marRight w:val="0"/>
              <w:marTop w:val="0"/>
              <w:marBottom w:val="0"/>
              <w:divBdr>
                <w:top w:val="none" w:sz="0" w:space="0" w:color="auto"/>
                <w:left w:val="none" w:sz="0" w:space="0" w:color="auto"/>
                <w:bottom w:val="none" w:sz="0" w:space="0" w:color="auto"/>
                <w:right w:val="none" w:sz="0" w:space="0" w:color="auto"/>
              </w:divBdr>
              <w:divsChild>
                <w:div w:id="1191332675">
                  <w:marLeft w:val="0"/>
                  <w:marRight w:val="0"/>
                  <w:marTop w:val="0"/>
                  <w:marBottom w:val="0"/>
                  <w:divBdr>
                    <w:top w:val="none" w:sz="0" w:space="0" w:color="auto"/>
                    <w:left w:val="none" w:sz="0" w:space="0" w:color="auto"/>
                    <w:bottom w:val="none" w:sz="0" w:space="0" w:color="auto"/>
                    <w:right w:val="none" w:sz="0" w:space="0" w:color="auto"/>
                  </w:divBdr>
                  <w:divsChild>
                    <w:div w:id="1903908235">
                      <w:marLeft w:val="0"/>
                      <w:marRight w:val="0"/>
                      <w:marTop w:val="0"/>
                      <w:marBottom w:val="0"/>
                      <w:divBdr>
                        <w:top w:val="none" w:sz="0" w:space="0" w:color="auto"/>
                        <w:left w:val="none" w:sz="0" w:space="0" w:color="auto"/>
                        <w:bottom w:val="none" w:sz="0" w:space="0" w:color="auto"/>
                        <w:right w:val="none" w:sz="0" w:space="0" w:color="auto"/>
                      </w:divBdr>
                      <w:divsChild>
                        <w:div w:id="333923412">
                          <w:marLeft w:val="0"/>
                          <w:marRight w:val="0"/>
                          <w:marTop w:val="0"/>
                          <w:marBottom w:val="0"/>
                          <w:divBdr>
                            <w:top w:val="none" w:sz="0" w:space="0" w:color="auto"/>
                            <w:left w:val="none" w:sz="0" w:space="0" w:color="auto"/>
                            <w:bottom w:val="none" w:sz="0" w:space="0" w:color="auto"/>
                            <w:right w:val="none" w:sz="0" w:space="0" w:color="auto"/>
                          </w:divBdr>
                          <w:divsChild>
                            <w:div w:id="7773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57056">
      <w:bodyDiv w:val="1"/>
      <w:marLeft w:val="0"/>
      <w:marRight w:val="0"/>
      <w:marTop w:val="0"/>
      <w:marBottom w:val="0"/>
      <w:divBdr>
        <w:top w:val="none" w:sz="0" w:space="0" w:color="auto"/>
        <w:left w:val="none" w:sz="0" w:space="0" w:color="auto"/>
        <w:bottom w:val="none" w:sz="0" w:space="0" w:color="auto"/>
        <w:right w:val="none" w:sz="0" w:space="0" w:color="auto"/>
      </w:divBdr>
    </w:div>
    <w:div w:id="309018259">
      <w:bodyDiv w:val="1"/>
      <w:marLeft w:val="0"/>
      <w:marRight w:val="0"/>
      <w:marTop w:val="0"/>
      <w:marBottom w:val="0"/>
      <w:divBdr>
        <w:top w:val="none" w:sz="0" w:space="0" w:color="auto"/>
        <w:left w:val="none" w:sz="0" w:space="0" w:color="auto"/>
        <w:bottom w:val="none" w:sz="0" w:space="0" w:color="auto"/>
        <w:right w:val="none" w:sz="0" w:space="0" w:color="auto"/>
      </w:divBdr>
    </w:div>
    <w:div w:id="347412790">
      <w:bodyDiv w:val="1"/>
      <w:marLeft w:val="0"/>
      <w:marRight w:val="0"/>
      <w:marTop w:val="0"/>
      <w:marBottom w:val="0"/>
      <w:divBdr>
        <w:top w:val="none" w:sz="0" w:space="0" w:color="auto"/>
        <w:left w:val="none" w:sz="0" w:space="0" w:color="auto"/>
        <w:bottom w:val="none" w:sz="0" w:space="0" w:color="auto"/>
        <w:right w:val="none" w:sz="0" w:space="0" w:color="auto"/>
      </w:divBdr>
    </w:div>
    <w:div w:id="486677818">
      <w:bodyDiv w:val="1"/>
      <w:marLeft w:val="0"/>
      <w:marRight w:val="0"/>
      <w:marTop w:val="0"/>
      <w:marBottom w:val="0"/>
      <w:divBdr>
        <w:top w:val="none" w:sz="0" w:space="0" w:color="auto"/>
        <w:left w:val="none" w:sz="0" w:space="0" w:color="auto"/>
        <w:bottom w:val="none" w:sz="0" w:space="0" w:color="auto"/>
        <w:right w:val="none" w:sz="0" w:space="0" w:color="auto"/>
      </w:divBdr>
    </w:div>
    <w:div w:id="488596131">
      <w:bodyDiv w:val="1"/>
      <w:marLeft w:val="0"/>
      <w:marRight w:val="0"/>
      <w:marTop w:val="0"/>
      <w:marBottom w:val="0"/>
      <w:divBdr>
        <w:top w:val="none" w:sz="0" w:space="0" w:color="auto"/>
        <w:left w:val="none" w:sz="0" w:space="0" w:color="auto"/>
        <w:bottom w:val="none" w:sz="0" w:space="0" w:color="auto"/>
        <w:right w:val="none" w:sz="0" w:space="0" w:color="auto"/>
      </w:divBdr>
    </w:div>
    <w:div w:id="534002062">
      <w:bodyDiv w:val="1"/>
      <w:marLeft w:val="0"/>
      <w:marRight w:val="0"/>
      <w:marTop w:val="0"/>
      <w:marBottom w:val="0"/>
      <w:divBdr>
        <w:top w:val="none" w:sz="0" w:space="0" w:color="auto"/>
        <w:left w:val="none" w:sz="0" w:space="0" w:color="auto"/>
        <w:bottom w:val="none" w:sz="0" w:space="0" w:color="auto"/>
        <w:right w:val="none" w:sz="0" w:space="0" w:color="auto"/>
      </w:divBdr>
    </w:div>
    <w:div w:id="535780766">
      <w:bodyDiv w:val="1"/>
      <w:marLeft w:val="0"/>
      <w:marRight w:val="0"/>
      <w:marTop w:val="0"/>
      <w:marBottom w:val="0"/>
      <w:divBdr>
        <w:top w:val="none" w:sz="0" w:space="0" w:color="auto"/>
        <w:left w:val="none" w:sz="0" w:space="0" w:color="auto"/>
        <w:bottom w:val="none" w:sz="0" w:space="0" w:color="auto"/>
        <w:right w:val="none" w:sz="0" w:space="0" w:color="auto"/>
      </w:divBdr>
    </w:div>
    <w:div w:id="570771775">
      <w:bodyDiv w:val="1"/>
      <w:marLeft w:val="0"/>
      <w:marRight w:val="0"/>
      <w:marTop w:val="0"/>
      <w:marBottom w:val="0"/>
      <w:divBdr>
        <w:top w:val="none" w:sz="0" w:space="0" w:color="auto"/>
        <w:left w:val="none" w:sz="0" w:space="0" w:color="auto"/>
        <w:bottom w:val="none" w:sz="0" w:space="0" w:color="auto"/>
        <w:right w:val="none" w:sz="0" w:space="0" w:color="auto"/>
      </w:divBdr>
    </w:div>
    <w:div w:id="601767928">
      <w:bodyDiv w:val="1"/>
      <w:marLeft w:val="0"/>
      <w:marRight w:val="0"/>
      <w:marTop w:val="0"/>
      <w:marBottom w:val="0"/>
      <w:divBdr>
        <w:top w:val="none" w:sz="0" w:space="0" w:color="auto"/>
        <w:left w:val="none" w:sz="0" w:space="0" w:color="auto"/>
        <w:bottom w:val="none" w:sz="0" w:space="0" w:color="auto"/>
        <w:right w:val="none" w:sz="0" w:space="0" w:color="auto"/>
      </w:divBdr>
    </w:div>
    <w:div w:id="609514937">
      <w:bodyDiv w:val="1"/>
      <w:marLeft w:val="0"/>
      <w:marRight w:val="0"/>
      <w:marTop w:val="0"/>
      <w:marBottom w:val="0"/>
      <w:divBdr>
        <w:top w:val="none" w:sz="0" w:space="0" w:color="auto"/>
        <w:left w:val="none" w:sz="0" w:space="0" w:color="auto"/>
        <w:bottom w:val="none" w:sz="0" w:space="0" w:color="auto"/>
        <w:right w:val="none" w:sz="0" w:space="0" w:color="auto"/>
      </w:divBdr>
    </w:div>
    <w:div w:id="618411753">
      <w:bodyDiv w:val="1"/>
      <w:marLeft w:val="0"/>
      <w:marRight w:val="0"/>
      <w:marTop w:val="0"/>
      <w:marBottom w:val="0"/>
      <w:divBdr>
        <w:top w:val="none" w:sz="0" w:space="0" w:color="auto"/>
        <w:left w:val="none" w:sz="0" w:space="0" w:color="auto"/>
        <w:bottom w:val="none" w:sz="0" w:space="0" w:color="auto"/>
        <w:right w:val="none" w:sz="0" w:space="0" w:color="auto"/>
      </w:divBdr>
    </w:div>
    <w:div w:id="622619640">
      <w:bodyDiv w:val="1"/>
      <w:marLeft w:val="0"/>
      <w:marRight w:val="0"/>
      <w:marTop w:val="0"/>
      <w:marBottom w:val="0"/>
      <w:divBdr>
        <w:top w:val="none" w:sz="0" w:space="0" w:color="auto"/>
        <w:left w:val="none" w:sz="0" w:space="0" w:color="auto"/>
        <w:bottom w:val="none" w:sz="0" w:space="0" w:color="auto"/>
        <w:right w:val="none" w:sz="0" w:space="0" w:color="auto"/>
      </w:divBdr>
    </w:div>
    <w:div w:id="643699181">
      <w:bodyDiv w:val="1"/>
      <w:marLeft w:val="0"/>
      <w:marRight w:val="0"/>
      <w:marTop w:val="0"/>
      <w:marBottom w:val="0"/>
      <w:divBdr>
        <w:top w:val="none" w:sz="0" w:space="0" w:color="auto"/>
        <w:left w:val="none" w:sz="0" w:space="0" w:color="auto"/>
        <w:bottom w:val="none" w:sz="0" w:space="0" w:color="auto"/>
        <w:right w:val="none" w:sz="0" w:space="0" w:color="auto"/>
      </w:divBdr>
    </w:div>
    <w:div w:id="663975673">
      <w:bodyDiv w:val="1"/>
      <w:marLeft w:val="0"/>
      <w:marRight w:val="0"/>
      <w:marTop w:val="0"/>
      <w:marBottom w:val="0"/>
      <w:divBdr>
        <w:top w:val="none" w:sz="0" w:space="0" w:color="auto"/>
        <w:left w:val="none" w:sz="0" w:space="0" w:color="auto"/>
        <w:bottom w:val="none" w:sz="0" w:space="0" w:color="auto"/>
        <w:right w:val="none" w:sz="0" w:space="0" w:color="auto"/>
      </w:divBdr>
    </w:div>
    <w:div w:id="754478239">
      <w:bodyDiv w:val="1"/>
      <w:marLeft w:val="0"/>
      <w:marRight w:val="0"/>
      <w:marTop w:val="0"/>
      <w:marBottom w:val="0"/>
      <w:divBdr>
        <w:top w:val="none" w:sz="0" w:space="0" w:color="auto"/>
        <w:left w:val="none" w:sz="0" w:space="0" w:color="auto"/>
        <w:bottom w:val="none" w:sz="0" w:space="0" w:color="auto"/>
        <w:right w:val="none" w:sz="0" w:space="0" w:color="auto"/>
      </w:divBdr>
    </w:div>
    <w:div w:id="870071372">
      <w:bodyDiv w:val="1"/>
      <w:marLeft w:val="0"/>
      <w:marRight w:val="0"/>
      <w:marTop w:val="0"/>
      <w:marBottom w:val="0"/>
      <w:divBdr>
        <w:top w:val="none" w:sz="0" w:space="0" w:color="auto"/>
        <w:left w:val="none" w:sz="0" w:space="0" w:color="auto"/>
        <w:bottom w:val="none" w:sz="0" w:space="0" w:color="auto"/>
        <w:right w:val="none" w:sz="0" w:space="0" w:color="auto"/>
      </w:divBdr>
    </w:div>
    <w:div w:id="884146653">
      <w:bodyDiv w:val="1"/>
      <w:marLeft w:val="0"/>
      <w:marRight w:val="0"/>
      <w:marTop w:val="0"/>
      <w:marBottom w:val="0"/>
      <w:divBdr>
        <w:top w:val="none" w:sz="0" w:space="0" w:color="auto"/>
        <w:left w:val="none" w:sz="0" w:space="0" w:color="auto"/>
        <w:bottom w:val="none" w:sz="0" w:space="0" w:color="auto"/>
        <w:right w:val="none" w:sz="0" w:space="0" w:color="auto"/>
      </w:divBdr>
    </w:div>
    <w:div w:id="914629592">
      <w:bodyDiv w:val="1"/>
      <w:marLeft w:val="0"/>
      <w:marRight w:val="0"/>
      <w:marTop w:val="0"/>
      <w:marBottom w:val="0"/>
      <w:divBdr>
        <w:top w:val="none" w:sz="0" w:space="0" w:color="auto"/>
        <w:left w:val="none" w:sz="0" w:space="0" w:color="auto"/>
        <w:bottom w:val="none" w:sz="0" w:space="0" w:color="auto"/>
        <w:right w:val="none" w:sz="0" w:space="0" w:color="auto"/>
      </w:divBdr>
    </w:div>
    <w:div w:id="944851449">
      <w:bodyDiv w:val="1"/>
      <w:marLeft w:val="0"/>
      <w:marRight w:val="0"/>
      <w:marTop w:val="0"/>
      <w:marBottom w:val="0"/>
      <w:divBdr>
        <w:top w:val="none" w:sz="0" w:space="0" w:color="auto"/>
        <w:left w:val="none" w:sz="0" w:space="0" w:color="auto"/>
        <w:bottom w:val="none" w:sz="0" w:space="0" w:color="auto"/>
        <w:right w:val="none" w:sz="0" w:space="0" w:color="auto"/>
      </w:divBdr>
    </w:div>
    <w:div w:id="1026981802">
      <w:bodyDiv w:val="1"/>
      <w:marLeft w:val="0"/>
      <w:marRight w:val="0"/>
      <w:marTop w:val="0"/>
      <w:marBottom w:val="0"/>
      <w:divBdr>
        <w:top w:val="none" w:sz="0" w:space="0" w:color="auto"/>
        <w:left w:val="none" w:sz="0" w:space="0" w:color="auto"/>
        <w:bottom w:val="none" w:sz="0" w:space="0" w:color="auto"/>
        <w:right w:val="none" w:sz="0" w:space="0" w:color="auto"/>
      </w:divBdr>
    </w:div>
    <w:div w:id="1096828242">
      <w:bodyDiv w:val="1"/>
      <w:marLeft w:val="0"/>
      <w:marRight w:val="0"/>
      <w:marTop w:val="0"/>
      <w:marBottom w:val="0"/>
      <w:divBdr>
        <w:top w:val="none" w:sz="0" w:space="0" w:color="auto"/>
        <w:left w:val="none" w:sz="0" w:space="0" w:color="auto"/>
        <w:bottom w:val="none" w:sz="0" w:space="0" w:color="auto"/>
        <w:right w:val="none" w:sz="0" w:space="0" w:color="auto"/>
      </w:divBdr>
    </w:div>
    <w:div w:id="1127238089">
      <w:bodyDiv w:val="1"/>
      <w:marLeft w:val="0"/>
      <w:marRight w:val="0"/>
      <w:marTop w:val="0"/>
      <w:marBottom w:val="0"/>
      <w:divBdr>
        <w:top w:val="none" w:sz="0" w:space="0" w:color="auto"/>
        <w:left w:val="none" w:sz="0" w:space="0" w:color="auto"/>
        <w:bottom w:val="none" w:sz="0" w:space="0" w:color="auto"/>
        <w:right w:val="none" w:sz="0" w:space="0" w:color="auto"/>
      </w:divBdr>
    </w:div>
    <w:div w:id="1163281586">
      <w:bodyDiv w:val="1"/>
      <w:marLeft w:val="0"/>
      <w:marRight w:val="0"/>
      <w:marTop w:val="0"/>
      <w:marBottom w:val="0"/>
      <w:divBdr>
        <w:top w:val="none" w:sz="0" w:space="0" w:color="auto"/>
        <w:left w:val="none" w:sz="0" w:space="0" w:color="auto"/>
        <w:bottom w:val="none" w:sz="0" w:space="0" w:color="auto"/>
        <w:right w:val="none" w:sz="0" w:space="0" w:color="auto"/>
      </w:divBdr>
    </w:div>
    <w:div w:id="1187675151">
      <w:bodyDiv w:val="1"/>
      <w:marLeft w:val="0"/>
      <w:marRight w:val="0"/>
      <w:marTop w:val="0"/>
      <w:marBottom w:val="0"/>
      <w:divBdr>
        <w:top w:val="none" w:sz="0" w:space="0" w:color="auto"/>
        <w:left w:val="none" w:sz="0" w:space="0" w:color="auto"/>
        <w:bottom w:val="none" w:sz="0" w:space="0" w:color="auto"/>
        <w:right w:val="none" w:sz="0" w:space="0" w:color="auto"/>
      </w:divBdr>
    </w:div>
    <w:div w:id="1230729097">
      <w:bodyDiv w:val="1"/>
      <w:marLeft w:val="0"/>
      <w:marRight w:val="0"/>
      <w:marTop w:val="0"/>
      <w:marBottom w:val="0"/>
      <w:divBdr>
        <w:top w:val="none" w:sz="0" w:space="0" w:color="auto"/>
        <w:left w:val="none" w:sz="0" w:space="0" w:color="auto"/>
        <w:bottom w:val="none" w:sz="0" w:space="0" w:color="auto"/>
        <w:right w:val="none" w:sz="0" w:space="0" w:color="auto"/>
      </w:divBdr>
    </w:div>
    <w:div w:id="1242182482">
      <w:bodyDiv w:val="1"/>
      <w:marLeft w:val="0"/>
      <w:marRight w:val="0"/>
      <w:marTop w:val="0"/>
      <w:marBottom w:val="0"/>
      <w:divBdr>
        <w:top w:val="none" w:sz="0" w:space="0" w:color="auto"/>
        <w:left w:val="none" w:sz="0" w:space="0" w:color="auto"/>
        <w:bottom w:val="none" w:sz="0" w:space="0" w:color="auto"/>
        <w:right w:val="none" w:sz="0" w:space="0" w:color="auto"/>
      </w:divBdr>
    </w:div>
    <w:div w:id="1272276942">
      <w:bodyDiv w:val="1"/>
      <w:marLeft w:val="0"/>
      <w:marRight w:val="0"/>
      <w:marTop w:val="0"/>
      <w:marBottom w:val="0"/>
      <w:divBdr>
        <w:top w:val="none" w:sz="0" w:space="0" w:color="auto"/>
        <w:left w:val="none" w:sz="0" w:space="0" w:color="auto"/>
        <w:bottom w:val="none" w:sz="0" w:space="0" w:color="auto"/>
        <w:right w:val="none" w:sz="0" w:space="0" w:color="auto"/>
      </w:divBdr>
    </w:div>
    <w:div w:id="1333920935">
      <w:bodyDiv w:val="1"/>
      <w:marLeft w:val="0"/>
      <w:marRight w:val="0"/>
      <w:marTop w:val="0"/>
      <w:marBottom w:val="0"/>
      <w:divBdr>
        <w:top w:val="none" w:sz="0" w:space="0" w:color="auto"/>
        <w:left w:val="none" w:sz="0" w:space="0" w:color="auto"/>
        <w:bottom w:val="none" w:sz="0" w:space="0" w:color="auto"/>
        <w:right w:val="none" w:sz="0" w:space="0" w:color="auto"/>
      </w:divBdr>
    </w:div>
    <w:div w:id="1366952457">
      <w:bodyDiv w:val="1"/>
      <w:marLeft w:val="0"/>
      <w:marRight w:val="0"/>
      <w:marTop w:val="0"/>
      <w:marBottom w:val="0"/>
      <w:divBdr>
        <w:top w:val="none" w:sz="0" w:space="0" w:color="auto"/>
        <w:left w:val="none" w:sz="0" w:space="0" w:color="auto"/>
        <w:bottom w:val="none" w:sz="0" w:space="0" w:color="auto"/>
        <w:right w:val="none" w:sz="0" w:space="0" w:color="auto"/>
      </w:divBdr>
    </w:div>
    <w:div w:id="1390886424">
      <w:bodyDiv w:val="1"/>
      <w:marLeft w:val="0"/>
      <w:marRight w:val="0"/>
      <w:marTop w:val="0"/>
      <w:marBottom w:val="0"/>
      <w:divBdr>
        <w:top w:val="none" w:sz="0" w:space="0" w:color="auto"/>
        <w:left w:val="none" w:sz="0" w:space="0" w:color="auto"/>
        <w:bottom w:val="none" w:sz="0" w:space="0" w:color="auto"/>
        <w:right w:val="none" w:sz="0" w:space="0" w:color="auto"/>
      </w:divBdr>
    </w:div>
    <w:div w:id="1408452448">
      <w:bodyDiv w:val="1"/>
      <w:marLeft w:val="0"/>
      <w:marRight w:val="0"/>
      <w:marTop w:val="0"/>
      <w:marBottom w:val="0"/>
      <w:divBdr>
        <w:top w:val="none" w:sz="0" w:space="0" w:color="auto"/>
        <w:left w:val="none" w:sz="0" w:space="0" w:color="auto"/>
        <w:bottom w:val="none" w:sz="0" w:space="0" w:color="auto"/>
        <w:right w:val="none" w:sz="0" w:space="0" w:color="auto"/>
      </w:divBdr>
    </w:div>
    <w:div w:id="1456944186">
      <w:bodyDiv w:val="1"/>
      <w:marLeft w:val="0"/>
      <w:marRight w:val="0"/>
      <w:marTop w:val="0"/>
      <w:marBottom w:val="0"/>
      <w:divBdr>
        <w:top w:val="none" w:sz="0" w:space="0" w:color="auto"/>
        <w:left w:val="none" w:sz="0" w:space="0" w:color="auto"/>
        <w:bottom w:val="none" w:sz="0" w:space="0" w:color="auto"/>
        <w:right w:val="none" w:sz="0" w:space="0" w:color="auto"/>
      </w:divBdr>
    </w:div>
    <w:div w:id="1460414237">
      <w:bodyDiv w:val="1"/>
      <w:marLeft w:val="0"/>
      <w:marRight w:val="0"/>
      <w:marTop w:val="0"/>
      <w:marBottom w:val="0"/>
      <w:divBdr>
        <w:top w:val="none" w:sz="0" w:space="0" w:color="auto"/>
        <w:left w:val="none" w:sz="0" w:space="0" w:color="auto"/>
        <w:bottom w:val="none" w:sz="0" w:space="0" w:color="auto"/>
        <w:right w:val="none" w:sz="0" w:space="0" w:color="auto"/>
      </w:divBdr>
    </w:div>
    <w:div w:id="1460874434">
      <w:bodyDiv w:val="1"/>
      <w:marLeft w:val="0"/>
      <w:marRight w:val="0"/>
      <w:marTop w:val="0"/>
      <w:marBottom w:val="0"/>
      <w:divBdr>
        <w:top w:val="none" w:sz="0" w:space="0" w:color="auto"/>
        <w:left w:val="none" w:sz="0" w:space="0" w:color="auto"/>
        <w:bottom w:val="none" w:sz="0" w:space="0" w:color="auto"/>
        <w:right w:val="none" w:sz="0" w:space="0" w:color="auto"/>
      </w:divBdr>
    </w:div>
    <w:div w:id="1494491297">
      <w:bodyDiv w:val="1"/>
      <w:marLeft w:val="0"/>
      <w:marRight w:val="0"/>
      <w:marTop w:val="0"/>
      <w:marBottom w:val="0"/>
      <w:divBdr>
        <w:top w:val="none" w:sz="0" w:space="0" w:color="auto"/>
        <w:left w:val="none" w:sz="0" w:space="0" w:color="auto"/>
        <w:bottom w:val="none" w:sz="0" w:space="0" w:color="auto"/>
        <w:right w:val="none" w:sz="0" w:space="0" w:color="auto"/>
      </w:divBdr>
    </w:div>
    <w:div w:id="1500846810">
      <w:bodyDiv w:val="1"/>
      <w:marLeft w:val="0"/>
      <w:marRight w:val="0"/>
      <w:marTop w:val="0"/>
      <w:marBottom w:val="0"/>
      <w:divBdr>
        <w:top w:val="none" w:sz="0" w:space="0" w:color="auto"/>
        <w:left w:val="none" w:sz="0" w:space="0" w:color="auto"/>
        <w:bottom w:val="none" w:sz="0" w:space="0" w:color="auto"/>
        <w:right w:val="none" w:sz="0" w:space="0" w:color="auto"/>
      </w:divBdr>
      <w:divsChild>
        <w:div w:id="1064452840">
          <w:marLeft w:val="0"/>
          <w:marRight w:val="0"/>
          <w:marTop w:val="0"/>
          <w:marBottom w:val="0"/>
          <w:divBdr>
            <w:top w:val="none" w:sz="0" w:space="0" w:color="auto"/>
            <w:left w:val="none" w:sz="0" w:space="0" w:color="auto"/>
            <w:bottom w:val="none" w:sz="0" w:space="0" w:color="auto"/>
            <w:right w:val="none" w:sz="0" w:space="0" w:color="auto"/>
          </w:divBdr>
          <w:divsChild>
            <w:div w:id="1231697959">
              <w:marLeft w:val="0"/>
              <w:marRight w:val="0"/>
              <w:marTop w:val="0"/>
              <w:marBottom w:val="0"/>
              <w:divBdr>
                <w:top w:val="none" w:sz="0" w:space="0" w:color="auto"/>
                <w:left w:val="none" w:sz="0" w:space="0" w:color="auto"/>
                <w:bottom w:val="none" w:sz="0" w:space="0" w:color="auto"/>
                <w:right w:val="none" w:sz="0" w:space="0" w:color="auto"/>
              </w:divBdr>
              <w:divsChild>
                <w:div w:id="1356928510">
                  <w:marLeft w:val="0"/>
                  <w:marRight w:val="0"/>
                  <w:marTop w:val="0"/>
                  <w:marBottom w:val="0"/>
                  <w:divBdr>
                    <w:top w:val="none" w:sz="0" w:space="0" w:color="auto"/>
                    <w:left w:val="none" w:sz="0" w:space="0" w:color="auto"/>
                    <w:bottom w:val="none" w:sz="0" w:space="0" w:color="auto"/>
                    <w:right w:val="none" w:sz="0" w:space="0" w:color="auto"/>
                  </w:divBdr>
                  <w:divsChild>
                    <w:div w:id="142434786">
                      <w:marLeft w:val="0"/>
                      <w:marRight w:val="0"/>
                      <w:marTop w:val="0"/>
                      <w:marBottom w:val="0"/>
                      <w:divBdr>
                        <w:top w:val="none" w:sz="0" w:space="0" w:color="auto"/>
                        <w:left w:val="none" w:sz="0" w:space="0" w:color="auto"/>
                        <w:bottom w:val="none" w:sz="0" w:space="0" w:color="auto"/>
                        <w:right w:val="none" w:sz="0" w:space="0" w:color="auto"/>
                      </w:divBdr>
                      <w:divsChild>
                        <w:div w:id="553740405">
                          <w:marLeft w:val="0"/>
                          <w:marRight w:val="0"/>
                          <w:marTop w:val="0"/>
                          <w:marBottom w:val="0"/>
                          <w:divBdr>
                            <w:top w:val="none" w:sz="0" w:space="0" w:color="auto"/>
                            <w:left w:val="none" w:sz="0" w:space="0" w:color="auto"/>
                            <w:bottom w:val="none" w:sz="0" w:space="0" w:color="auto"/>
                            <w:right w:val="none" w:sz="0" w:space="0" w:color="auto"/>
                          </w:divBdr>
                          <w:divsChild>
                            <w:div w:id="13027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86158">
      <w:bodyDiv w:val="1"/>
      <w:marLeft w:val="0"/>
      <w:marRight w:val="0"/>
      <w:marTop w:val="0"/>
      <w:marBottom w:val="0"/>
      <w:divBdr>
        <w:top w:val="none" w:sz="0" w:space="0" w:color="auto"/>
        <w:left w:val="none" w:sz="0" w:space="0" w:color="auto"/>
        <w:bottom w:val="none" w:sz="0" w:space="0" w:color="auto"/>
        <w:right w:val="none" w:sz="0" w:space="0" w:color="auto"/>
      </w:divBdr>
    </w:div>
    <w:div w:id="1562909878">
      <w:bodyDiv w:val="1"/>
      <w:marLeft w:val="0"/>
      <w:marRight w:val="0"/>
      <w:marTop w:val="0"/>
      <w:marBottom w:val="0"/>
      <w:divBdr>
        <w:top w:val="none" w:sz="0" w:space="0" w:color="auto"/>
        <w:left w:val="none" w:sz="0" w:space="0" w:color="auto"/>
        <w:bottom w:val="none" w:sz="0" w:space="0" w:color="auto"/>
        <w:right w:val="none" w:sz="0" w:space="0" w:color="auto"/>
      </w:divBdr>
    </w:div>
    <w:div w:id="1597326351">
      <w:bodyDiv w:val="1"/>
      <w:marLeft w:val="0"/>
      <w:marRight w:val="0"/>
      <w:marTop w:val="0"/>
      <w:marBottom w:val="0"/>
      <w:divBdr>
        <w:top w:val="none" w:sz="0" w:space="0" w:color="auto"/>
        <w:left w:val="none" w:sz="0" w:space="0" w:color="auto"/>
        <w:bottom w:val="none" w:sz="0" w:space="0" w:color="auto"/>
        <w:right w:val="none" w:sz="0" w:space="0" w:color="auto"/>
      </w:divBdr>
    </w:div>
    <w:div w:id="1601835293">
      <w:bodyDiv w:val="1"/>
      <w:marLeft w:val="0"/>
      <w:marRight w:val="0"/>
      <w:marTop w:val="0"/>
      <w:marBottom w:val="0"/>
      <w:divBdr>
        <w:top w:val="none" w:sz="0" w:space="0" w:color="auto"/>
        <w:left w:val="none" w:sz="0" w:space="0" w:color="auto"/>
        <w:bottom w:val="none" w:sz="0" w:space="0" w:color="auto"/>
        <w:right w:val="none" w:sz="0" w:space="0" w:color="auto"/>
      </w:divBdr>
    </w:div>
    <w:div w:id="1634675302">
      <w:bodyDiv w:val="1"/>
      <w:marLeft w:val="0"/>
      <w:marRight w:val="0"/>
      <w:marTop w:val="0"/>
      <w:marBottom w:val="0"/>
      <w:divBdr>
        <w:top w:val="none" w:sz="0" w:space="0" w:color="auto"/>
        <w:left w:val="none" w:sz="0" w:space="0" w:color="auto"/>
        <w:bottom w:val="none" w:sz="0" w:space="0" w:color="auto"/>
        <w:right w:val="none" w:sz="0" w:space="0" w:color="auto"/>
      </w:divBdr>
    </w:div>
    <w:div w:id="1635327118">
      <w:bodyDiv w:val="1"/>
      <w:marLeft w:val="0"/>
      <w:marRight w:val="0"/>
      <w:marTop w:val="0"/>
      <w:marBottom w:val="0"/>
      <w:divBdr>
        <w:top w:val="none" w:sz="0" w:space="0" w:color="auto"/>
        <w:left w:val="none" w:sz="0" w:space="0" w:color="auto"/>
        <w:bottom w:val="none" w:sz="0" w:space="0" w:color="auto"/>
        <w:right w:val="none" w:sz="0" w:space="0" w:color="auto"/>
      </w:divBdr>
    </w:div>
    <w:div w:id="1649508104">
      <w:bodyDiv w:val="1"/>
      <w:marLeft w:val="0"/>
      <w:marRight w:val="0"/>
      <w:marTop w:val="0"/>
      <w:marBottom w:val="0"/>
      <w:divBdr>
        <w:top w:val="none" w:sz="0" w:space="0" w:color="auto"/>
        <w:left w:val="none" w:sz="0" w:space="0" w:color="auto"/>
        <w:bottom w:val="none" w:sz="0" w:space="0" w:color="auto"/>
        <w:right w:val="none" w:sz="0" w:space="0" w:color="auto"/>
      </w:divBdr>
    </w:div>
    <w:div w:id="1655522518">
      <w:bodyDiv w:val="1"/>
      <w:marLeft w:val="0"/>
      <w:marRight w:val="0"/>
      <w:marTop w:val="0"/>
      <w:marBottom w:val="0"/>
      <w:divBdr>
        <w:top w:val="none" w:sz="0" w:space="0" w:color="auto"/>
        <w:left w:val="none" w:sz="0" w:space="0" w:color="auto"/>
        <w:bottom w:val="none" w:sz="0" w:space="0" w:color="auto"/>
        <w:right w:val="none" w:sz="0" w:space="0" w:color="auto"/>
      </w:divBdr>
    </w:div>
    <w:div w:id="1669867564">
      <w:bodyDiv w:val="1"/>
      <w:marLeft w:val="0"/>
      <w:marRight w:val="0"/>
      <w:marTop w:val="0"/>
      <w:marBottom w:val="0"/>
      <w:divBdr>
        <w:top w:val="none" w:sz="0" w:space="0" w:color="auto"/>
        <w:left w:val="none" w:sz="0" w:space="0" w:color="auto"/>
        <w:bottom w:val="none" w:sz="0" w:space="0" w:color="auto"/>
        <w:right w:val="none" w:sz="0" w:space="0" w:color="auto"/>
      </w:divBdr>
    </w:div>
    <w:div w:id="1728216498">
      <w:bodyDiv w:val="1"/>
      <w:marLeft w:val="0"/>
      <w:marRight w:val="0"/>
      <w:marTop w:val="0"/>
      <w:marBottom w:val="0"/>
      <w:divBdr>
        <w:top w:val="none" w:sz="0" w:space="0" w:color="auto"/>
        <w:left w:val="none" w:sz="0" w:space="0" w:color="auto"/>
        <w:bottom w:val="none" w:sz="0" w:space="0" w:color="auto"/>
        <w:right w:val="none" w:sz="0" w:space="0" w:color="auto"/>
      </w:divBdr>
    </w:div>
    <w:div w:id="1751997406">
      <w:bodyDiv w:val="1"/>
      <w:marLeft w:val="0"/>
      <w:marRight w:val="0"/>
      <w:marTop w:val="0"/>
      <w:marBottom w:val="0"/>
      <w:divBdr>
        <w:top w:val="none" w:sz="0" w:space="0" w:color="auto"/>
        <w:left w:val="none" w:sz="0" w:space="0" w:color="auto"/>
        <w:bottom w:val="none" w:sz="0" w:space="0" w:color="auto"/>
        <w:right w:val="none" w:sz="0" w:space="0" w:color="auto"/>
      </w:divBdr>
    </w:div>
    <w:div w:id="1758745120">
      <w:bodyDiv w:val="1"/>
      <w:marLeft w:val="0"/>
      <w:marRight w:val="0"/>
      <w:marTop w:val="0"/>
      <w:marBottom w:val="0"/>
      <w:divBdr>
        <w:top w:val="none" w:sz="0" w:space="0" w:color="auto"/>
        <w:left w:val="none" w:sz="0" w:space="0" w:color="auto"/>
        <w:bottom w:val="none" w:sz="0" w:space="0" w:color="auto"/>
        <w:right w:val="none" w:sz="0" w:space="0" w:color="auto"/>
      </w:divBdr>
    </w:div>
    <w:div w:id="1769695723">
      <w:bodyDiv w:val="1"/>
      <w:marLeft w:val="0"/>
      <w:marRight w:val="0"/>
      <w:marTop w:val="0"/>
      <w:marBottom w:val="0"/>
      <w:divBdr>
        <w:top w:val="none" w:sz="0" w:space="0" w:color="auto"/>
        <w:left w:val="none" w:sz="0" w:space="0" w:color="auto"/>
        <w:bottom w:val="none" w:sz="0" w:space="0" w:color="auto"/>
        <w:right w:val="none" w:sz="0" w:space="0" w:color="auto"/>
      </w:divBdr>
    </w:div>
    <w:div w:id="1778014650">
      <w:bodyDiv w:val="1"/>
      <w:marLeft w:val="0"/>
      <w:marRight w:val="0"/>
      <w:marTop w:val="0"/>
      <w:marBottom w:val="0"/>
      <w:divBdr>
        <w:top w:val="none" w:sz="0" w:space="0" w:color="auto"/>
        <w:left w:val="none" w:sz="0" w:space="0" w:color="auto"/>
        <w:bottom w:val="none" w:sz="0" w:space="0" w:color="auto"/>
        <w:right w:val="none" w:sz="0" w:space="0" w:color="auto"/>
      </w:divBdr>
    </w:div>
    <w:div w:id="1816095538">
      <w:bodyDiv w:val="1"/>
      <w:marLeft w:val="0"/>
      <w:marRight w:val="0"/>
      <w:marTop w:val="0"/>
      <w:marBottom w:val="0"/>
      <w:divBdr>
        <w:top w:val="none" w:sz="0" w:space="0" w:color="auto"/>
        <w:left w:val="none" w:sz="0" w:space="0" w:color="auto"/>
        <w:bottom w:val="none" w:sz="0" w:space="0" w:color="auto"/>
        <w:right w:val="none" w:sz="0" w:space="0" w:color="auto"/>
      </w:divBdr>
    </w:div>
    <w:div w:id="1820924383">
      <w:bodyDiv w:val="1"/>
      <w:marLeft w:val="0"/>
      <w:marRight w:val="0"/>
      <w:marTop w:val="0"/>
      <w:marBottom w:val="0"/>
      <w:divBdr>
        <w:top w:val="none" w:sz="0" w:space="0" w:color="auto"/>
        <w:left w:val="none" w:sz="0" w:space="0" w:color="auto"/>
        <w:bottom w:val="none" w:sz="0" w:space="0" w:color="auto"/>
        <w:right w:val="none" w:sz="0" w:space="0" w:color="auto"/>
      </w:divBdr>
    </w:div>
    <w:div w:id="1821842011">
      <w:bodyDiv w:val="1"/>
      <w:marLeft w:val="0"/>
      <w:marRight w:val="0"/>
      <w:marTop w:val="0"/>
      <w:marBottom w:val="0"/>
      <w:divBdr>
        <w:top w:val="none" w:sz="0" w:space="0" w:color="auto"/>
        <w:left w:val="none" w:sz="0" w:space="0" w:color="auto"/>
        <w:bottom w:val="none" w:sz="0" w:space="0" w:color="auto"/>
        <w:right w:val="none" w:sz="0" w:space="0" w:color="auto"/>
      </w:divBdr>
      <w:divsChild>
        <w:div w:id="1960258599">
          <w:marLeft w:val="0"/>
          <w:marRight w:val="0"/>
          <w:marTop w:val="0"/>
          <w:marBottom w:val="150"/>
          <w:divBdr>
            <w:top w:val="none" w:sz="0" w:space="0" w:color="auto"/>
            <w:left w:val="none" w:sz="0" w:space="0" w:color="auto"/>
            <w:bottom w:val="none" w:sz="0" w:space="0" w:color="auto"/>
            <w:right w:val="none" w:sz="0" w:space="0" w:color="auto"/>
          </w:divBdr>
        </w:div>
        <w:div w:id="1531644676">
          <w:marLeft w:val="0"/>
          <w:marRight w:val="0"/>
          <w:marTop w:val="0"/>
          <w:marBottom w:val="0"/>
          <w:divBdr>
            <w:top w:val="none" w:sz="0" w:space="0" w:color="auto"/>
            <w:left w:val="none" w:sz="0" w:space="0" w:color="auto"/>
            <w:bottom w:val="none" w:sz="0" w:space="0" w:color="auto"/>
            <w:right w:val="none" w:sz="0" w:space="0" w:color="auto"/>
          </w:divBdr>
        </w:div>
        <w:div w:id="1815290068">
          <w:marLeft w:val="0"/>
          <w:marRight w:val="0"/>
          <w:marTop w:val="0"/>
          <w:marBottom w:val="0"/>
          <w:divBdr>
            <w:top w:val="none" w:sz="0" w:space="0" w:color="auto"/>
            <w:left w:val="none" w:sz="0" w:space="0" w:color="auto"/>
            <w:bottom w:val="none" w:sz="0" w:space="0" w:color="auto"/>
            <w:right w:val="none" w:sz="0" w:space="0" w:color="auto"/>
          </w:divBdr>
          <w:divsChild>
            <w:div w:id="7405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5609">
      <w:bodyDiv w:val="1"/>
      <w:marLeft w:val="0"/>
      <w:marRight w:val="0"/>
      <w:marTop w:val="0"/>
      <w:marBottom w:val="0"/>
      <w:divBdr>
        <w:top w:val="none" w:sz="0" w:space="0" w:color="auto"/>
        <w:left w:val="none" w:sz="0" w:space="0" w:color="auto"/>
        <w:bottom w:val="none" w:sz="0" w:space="0" w:color="auto"/>
        <w:right w:val="none" w:sz="0" w:space="0" w:color="auto"/>
      </w:divBdr>
    </w:div>
    <w:div w:id="1846824628">
      <w:bodyDiv w:val="1"/>
      <w:marLeft w:val="0"/>
      <w:marRight w:val="0"/>
      <w:marTop w:val="0"/>
      <w:marBottom w:val="0"/>
      <w:divBdr>
        <w:top w:val="none" w:sz="0" w:space="0" w:color="auto"/>
        <w:left w:val="none" w:sz="0" w:space="0" w:color="auto"/>
        <w:bottom w:val="none" w:sz="0" w:space="0" w:color="auto"/>
        <w:right w:val="none" w:sz="0" w:space="0" w:color="auto"/>
      </w:divBdr>
    </w:div>
    <w:div w:id="1907450380">
      <w:bodyDiv w:val="1"/>
      <w:marLeft w:val="0"/>
      <w:marRight w:val="0"/>
      <w:marTop w:val="0"/>
      <w:marBottom w:val="0"/>
      <w:divBdr>
        <w:top w:val="none" w:sz="0" w:space="0" w:color="auto"/>
        <w:left w:val="none" w:sz="0" w:space="0" w:color="auto"/>
        <w:bottom w:val="none" w:sz="0" w:space="0" w:color="auto"/>
        <w:right w:val="none" w:sz="0" w:space="0" w:color="auto"/>
      </w:divBdr>
    </w:div>
    <w:div w:id="1908878504">
      <w:bodyDiv w:val="1"/>
      <w:marLeft w:val="0"/>
      <w:marRight w:val="0"/>
      <w:marTop w:val="0"/>
      <w:marBottom w:val="0"/>
      <w:divBdr>
        <w:top w:val="none" w:sz="0" w:space="0" w:color="auto"/>
        <w:left w:val="none" w:sz="0" w:space="0" w:color="auto"/>
        <w:bottom w:val="none" w:sz="0" w:space="0" w:color="auto"/>
        <w:right w:val="none" w:sz="0" w:space="0" w:color="auto"/>
      </w:divBdr>
    </w:div>
    <w:div w:id="1923681276">
      <w:bodyDiv w:val="1"/>
      <w:marLeft w:val="0"/>
      <w:marRight w:val="0"/>
      <w:marTop w:val="0"/>
      <w:marBottom w:val="0"/>
      <w:divBdr>
        <w:top w:val="none" w:sz="0" w:space="0" w:color="auto"/>
        <w:left w:val="none" w:sz="0" w:space="0" w:color="auto"/>
        <w:bottom w:val="none" w:sz="0" w:space="0" w:color="auto"/>
        <w:right w:val="none" w:sz="0" w:space="0" w:color="auto"/>
      </w:divBdr>
    </w:div>
    <w:div w:id="1981885609">
      <w:bodyDiv w:val="1"/>
      <w:marLeft w:val="0"/>
      <w:marRight w:val="0"/>
      <w:marTop w:val="0"/>
      <w:marBottom w:val="0"/>
      <w:divBdr>
        <w:top w:val="none" w:sz="0" w:space="0" w:color="auto"/>
        <w:left w:val="none" w:sz="0" w:space="0" w:color="auto"/>
        <w:bottom w:val="none" w:sz="0" w:space="0" w:color="auto"/>
        <w:right w:val="none" w:sz="0" w:space="0" w:color="auto"/>
      </w:divBdr>
    </w:div>
    <w:div w:id="1983533775">
      <w:bodyDiv w:val="1"/>
      <w:marLeft w:val="0"/>
      <w:marRight w:val="0"/>
      <w:marTop w:val="0"/>
      <w:marBottom w:val="0"/>
      <w:divBdr>
        <w:top w:val="none" w:sz="0" w:space="0" w:color="auto"/>
        <w:left w:val="none" w:sz="0" w:space="0" w:color="auto"/>
        <w:bottom w:val="none" w:sz="0" w:space="0" w:color="auto"/>
        <w:right w:val="none" w:sz="0" w:space="0" w:color="auto"/>
      </w:divBdr>
    </w:div>
    <w:div w:id="1994679903">
      <w:bodyDiv w:val="1"/>
      <w:marLeft w:val="0"/>
      <w:marRight w:val="0"/>
      <w:marTop w:val="0"/>
      <w:marBottom w:val="0"/>
      <w:divBdr>
        <w:top w:val="none" w:sz="0" w:space="0" w:color="auto"/>
        <w:left w:val="none" w:sz="0" w:space="0" w:color="auto"/>
        <w:bottom w:val="none" w:sz="0" w:space="0" w:color="auto"/>
        <w:right w:val="none" w:sz="0" w:space="0" w:color="auto"/>
      </w:divBdr>
    </w:div>
    <w:div w:id="2030599317">
      <w:bodyDiv w:val="1"/>
      <w:marLeft w:val="0"/>
      <w:marRight w:val="0"/>
      <w:marTop w:val="0"/>
      <w:marBottom w:val="0"/>
      <w:divBdr>
        <w:top w:val="none" w:sz="0" w:space="0" w:color="auto"/>
        <w:left w:val="none" w:sz="0" w:space="0" w:color="auto"/>
        <w:bottom w:val="none" w:sz="0" w:space="0" w:color="auto"/>
        <w:right w:val="none" w:sz="0" w:space="0" w:color="auto"/>
      </w:divBdr>
    </w:div>
    <w:div w:id="2111388924">
      <w:bodyDiv w:val="1"/>
      <w:marLeft w:val="0"/>
      <w:marRight w:val="0"/>
      <w:marTop w:val="0"/>
      <w:marBottom w:val="0"/>
      <w:divBdr>
        <w:top w:val="none" w:sz="0" w:space="0" w:color="auto"/>
        <w:left w:val="none" w:sz="0" w:space="0" w:color="auto"/>
        <w:bottom w:val="none" w:sz="0" w:space="0" w:color="auto"/>
        <w:right w:val="none" w:sz="0" w:space="0" w:color="auto"/>
      </w:divBdr>
    </w:div>
    <w:div w:id="2127774008">
      <w:bodyDiv w:val="1"/>
      <w:marLeft w:val="0"/>
      <w:marRight w:val="0"/>
      <w:marTop w:val="0"/>
      <w:marBottom w:val="0"/>
      <w:divBdr>
        <w:top w:val="none" w:sz="0" w:space="0" w:color="auto"/>
        <w:left w:val="none" w:sz="0" w:space="0" w:color="auto"/>
        <w:bottom w:val="none" w:sz="0" w:space="0" w:color="auto"/>
        <w:right w:val="none" w:sz="0" w:space="0" w:color="auto"/>
      </w:divBdr>
    </w:div>
    <w:div w:id="214519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ldogsfoundation.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url=https%3A%2F%2Ftwitter.com%2Fbulldogsfdn&amp;psig=AOvVaw1JUz7avEV7zbGlPEGYdgrk&amp;ust=1584656344784000&amp;source=images&amp;cd=vfe&amp;ved=0CAIQjRxqFwoTCJj3rYiHpegCFQAAAAAdAAAAABA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ggy.chapman@hamiltonbulldogs.com" TargetMode="External"/><Relationship Id="rId4" Type="http://schemas.openxmlformats.org/officeDocument/2006/relationships/settings" Target="settings.xml"/><Relationship Id="rId9" Type="http://schemas.openxmlformats.org/officeDocument/2006/relationships/hyperlink" Target="https://www.food4kidshamil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7D735-F790-C147-A9ED-BB503E20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Holmes</dc:creator>
  <cp:keywords/>
  <dc:description/>
  <cp:lastModifiedBy>Alex Zaccheo</cp:lastModifiedBy>
  <cp:revision>2</cp:revision>
  <cp:lastPrinted>2019-11-23T03:10:00Z</cp:lastPrinted>
  <dcterms:created xsi:type="dcterms:W3CDTF">2020-03-20T13:37:00Z</dcterms:created>
  <dcterms:modified xsi:type="dcterms:W3CDTF">2020-03-20T13:37:00Z</dcterms:modified>
</cp:coreProperties>
</file>